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8287"/>
        <w:gridCol w:w="2501"/>
      </w:tblGrid>
      <w:tr w:rsidR="00210EF9">
        <w:trPr>
          <w:trHeight w:val="518"/>
        </w:trPr>
        <w:tc>
          <w:tcPr>
            <w:tcW w:w="13" w:type="dxa"/>
          </w:tcPr>
          <w:p w:rsidR="00210EF9" w:rsidRDefault="00210EF9"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67"/>
            </w:tblGrid>
            <w:tr w:rsidR="00210EF9">
              <w:trPr>
                <w:trHeight w:val="440"/>
              </w:trPr>
              <w:tc>
                <w:tcPr>
                  <w:tcW w:w="84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 w:rsidP="0043758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  <w:sz w:val="40"/>
                    </w:rPr>
                    <w:t>Расписание кинозала «ЛИРА»</w:t>
                  </w:r>
                  <w:bookmarkStart w:id="0" w:name="_GoBack"/>
                  <w:bookmarkEnd w:id="0"/>
                </w:p>
              </w:tc>
            </w:tr>
          </w:tbl>
          <w:p w:rsidR="00210EF9" w:rsidRDefault="00210EF9">
            <w:pPr>
              <w:spacing w:after="0" w:line="240" w:lineRule="auto"/>
            </w:pPr>
          </w:p>
        </w:tc>
        <w:tc>
          <w:tcPr>
            <w:tcW w:w="2757" w:type="dxa"/>
          </w:tcPr>
          <w:p w:rsidR="00210EF9" w:rsidRDefault="00210EF9">
            <w:pPr>
              <w:pStyle w:val="EmptyCellLayoutStyle"/>
              <w:spacing w:after="0" w:line="240" w:lineRule="auto"/>
            </w:pPr>
          </w:p>
        </w:tc>
      </w:tr>
      <w:tr w:rsidR="00210EF9">
        <w:trPr>
          <w:trHeight w:val="20"/>
        </w:trPr>
        <w:tc>
          <w:tcPr>
            <w:tcW w:w="13" w:type="dxa"/>
          </w:tcPr>
          <w:p w:rsidR="00210EF9" w:rsidRDefault="00210EF9">
            <w:pPr>
              <w:pStyle w:val="EmptyCellLayoutStyle"/>
              <w:spacing w:after="0" w:line="240" w:lineRule="auto"/>
            </w:pPr>
          </w:p>
        </w:tc>
        <w:tc>
          <w:tcPr>
            <w:tcW w:w="8462" w:type="dxa"/>
          </w:tcPr>
          <w:p w:rsidR="00210EF9" w:rsidRDefault="00210EF9">
            <w:pPr>
              <w:pStyle w:val="EmptyCellLayoutStyle"/>
              <w:spacing w:after="0" w:line="240" w:lineRule="auto"/>
            </w:pPr>
          </w:p>
        </w:tc>
        <w:tc>
          <w:tcPr>
            <w:tcW w:w="2757" w:type="dxa"/>
          </w:tcPr>
          <w:p w:rsidR="00210EF9" w:rsidRDefault="00210EF9">
            <w:pPr>
              <w:pStyle w:val="EmptyCellLayoutStyle"/>
              <w:spacing w:after="0" w:line="240" w:lineRule="auto"/>
            </w:pPr>
          </w:p>
        </w:tc>
      </w:tr>
      <w:tr w:rsidR="00F72E77" w:rsidTr="00F72E77">
        <w:trPr>
          <w:trHeight w:val="440"/>
        </w:trPr>
        <w:tc>
          <w:tcPr>
            <w:tcW w:w="1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9"/>
            </w:tblGrid>
            <w:tr w:rsidR="00210EF9">
              <w:trPr>
                <w:trHeight w:val="362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82B4"/>
                      <w:sz w:val="28"/>
                    </w:rPr>
                    <w:t>c 23 марта 2023 г. по 29 марта 2023 г.</w:t>
                  </w:r>
                </w:p>
              </w:tc>
            </w:tr>
          </w:tbl>
          <w:p w:rsidR="00210EF9" w:rsidRDefault="00210EF9">
            <w:pPr>
              <w:spacing w:after="0" w:line="240" w:lineRule="auto"/>
            </w:pPr>
          </w:p>
        </w:tc>
        <w:tc>
          <w:tcPr>
            <w:tcW w:w="2757" w:type="dxa"/>
          </w:tcPr>
          <w:p w:rsidR="00210EF9" w:rsidRDefault="00210EF9">
            <w:pPr>
              <w:pStyle w:val="EmptyCellLayoutStyle"/>
              <w:spacing w:after="0" w:line="240" w:lineRule="auto"/>
            </w:pPr>
          </w:p>
        </w:tc>
      </w:tr>
      <w:tr w:rsidR="00F72E77" w:rsidRPr="00F72E77" w:rsidTr="00F72E77">
        <w:tc>
          <w:tcPr>
            <w:tcW w:w="13" w:type="dxa"/>
          </w:tcPr>
          <w:p w:rsidR="00210EF9" w:rsidRPr="00F72E77" w:rsidRDefault="00210EF9">
            <w:pPr>
              <w:pStyle w:val="EmptyCellLayoutStyle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966"/>
              <w:gridCol w:w="4515"/>
              <w:gridCol w:w="1500"/>
              <w:gridCol w:w="1414"/>
              <w:gridCol w:w="1330"/>
            </w:tblGrid>
            <w:tr w:rsidR="00210EF9" w:rsidRPr="00F72E77" w:rsidTr="00F72E77">
              <w:trPr>
                <w:trHeight w:val="509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Время</w:t>
                  </w:r>
                </w:p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начала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 xml:space="preserve">Время </w:t>
                  </w:r>
                  <w:proofErr w:type="spellStart"/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оконч</w:t>
                  </w:r>
                  <w:proofErr w:type="spellEnd"/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Название фильма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Продолжи</w:t>
                  </w:r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br/>
                  </w:r>
                  <w:proofErr w:type="spellStart"/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тельность</w:t>
                  </w:r>
                  <w:proofErr w:type="spellEnd"/>
                  <w:proofErr w:type="gramEnd"/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Взрослый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6E9EC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FFFFFF"/>
                      <w:sz w:val="26"/>
                      <w:szCs w:val="26"/>
                    </w:rPr>
                    <w:t>Детский</w:t>
                  </w:r>
                </w:p>
              </w:tc>
            </w:tr>
            <w:tr w:rsidR="0043758B" w:rsidRPr="00F72E77" w:rsidTr="004535DB">
              <w:trPr>
                <w:trHeight w:val="262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58B" w:rsidRDefault="0043758B" w:rsidP="00E16EE5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43758B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</w:t>
                  </w:r>
                  <w:r w:rsidRPr="00F72E77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3 марта 2023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четверг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9:55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11:21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Моя фея - проказница 2D (0+)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11:25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12:54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Коты Эрмитажа 2D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14:30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 комнат. Ключи Есенина 2D (12+)</w:t>
                  </w:r>
                </w:p>
                <w:p w:rsidR="00F72E77" w:rsidRPr="00F72E77" w:rsidRDefault="00F72E77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14:50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16:25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Кукольник 2D (12+)</w:t>
                  </w:r>
                </w:p>
                <w:p w:rsidR="00F72E77" w:rsidRPr="00F72E77" w:rsidRDefault="00F72E77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16:30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18:22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6EE5" w:rsidRDefault="0043758B" w:rsidP="00E16EE5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Поехавшая 2D (16+)</w:t>
                  </w:r>
                </w:p>
                <w:p w:rsidR="00F72E77" w:rsidRPr="00F72E77" w:rsidRDefault="00F72E77" w:rsidP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18:30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20:06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На солнце, вдоль рядов кукурузы 2D (12+)</w:t>
                  </w:r>
                  <w:r w:rsid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</w:t>
                  </w:r>
                  <w:r w:rsidR="00F72E77"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="00F72E77"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20:10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23:06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Джон </w:t>
                  </w:r>
                  <w:proofErr w:type="spellStart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Уик</w:t>
                  </w:r>
                  <w:proofErr w:type="spellEnd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4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43758B" w:rsidRPr="00F72E77" w:rsidTr="004E19BC">
              <w:trPr>
                <w:trHeight w:val="262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58B" w:rsidRDefault="0043758B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43758B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24 марта 2023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пятница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9:50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11:16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Моя фея - проказница 2D (0+)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11:20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12:56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На солнце, вдоль рядов кукурузы 2D (12+)</w:t>
                  </w:r>
                  <w:r w:rsid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</w:t>
                  </w:r>
                  <w:r w:rsidR="00F72E77"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="00F72E77"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14:30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 комнат. Ключи Есенина 2D (12+)</w:t>
                  </w:r>
                </w:p>
                <w:p w:rsidR="00F72E77" w:rsidRPr="00F72E77" w:rsidRDefault="00F72E77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</w:tr>
            <w:tr w:rsidR="0043758B" w:rsidRPr="00F72E77" w:rsidTr="00B15947">
              <w:trPr>
                <w:trHeight w:val="262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58B" w:rsidRDefault="0043758B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43758B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25 марта 2023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суббота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10:10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Моя фея - проказница 2D (0+)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13:14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Коты Эрмитажа 2D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15:05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Кукольник 2D (12+)</w:t>
                  </w:r>
                </w:p>
                <w:p w:rsidR="00E16EE5" w:rsidRPr="00F72E77" w:rsidRDefault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15:15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17:07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Поехавшая 2D (16+)</w:t>
                  </w:r>
                </w:p>
                <w:p w:rsidR="00E16EE5" w:rsidRPr="00F72E77" w:rsidRDefault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250,00р.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18:51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На солнце, вдоль рядов кукурузы 2D (12+)</w:t>
                  </w:r>
                  <w:r w:rsidR="00E16EE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</w:t>
                  </w:r>
                  <w:r w:rsidR="00E16EE5"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="00E16EE5"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220,00р.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21:56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Джон </w:t>
                  </w:r>
                  <w:proofErr w:type="spellStart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Уик</w:t>
                  </w:r>
                  <w:proofErr w:type="spellEnd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4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250,00р.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43758B" w:rsidRPr="00F72E77" w:rsidTr="00552B59">
              <w:trPr>
                <w:trHeight w:val="262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58B" w:rsidRDefault="0043758B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43758B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26 марта 2023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воскресенье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11:34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Коты Эрмитажа 2D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11:40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13:15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6EE5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Кукольник 2D (12+)</w:t>
                  </w:r>
                  <w:r w:rsidR="00E16EE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210EF9" w:rsidRPr="00F72E77" w:rsidRDefault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lastRenderedPageBreak/>
                    <w:t>18:10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19:46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На солнце, вдоль рядов кукурузы 2D (12+)</w:t>
                  </w:r>
                  <w:r w:rsidR="00E16EE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</w:t>
                  </w:r>
                  <w:r w:rsidR="00E16EE5"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="00E16EE5"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220,00р.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19:55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21:47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Поехавшая 2D (16+)</w:t>
                  </w:r>
                </w:p>
                <w:p w:rsidR="00E16EE5" w:rsidRPr="00F72E77" w:rsidRDefault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250,00р.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43758B" w:rsidRPr="00F72E77" w:rsidTr="00894D2A">
              <w:trPr>
                <w:trHeight w:val="262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58B" w:rsidRDefault="0043758B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43758B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27 марта 2023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понедельник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10:10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Моя фея - проказница 2D (0+)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13:14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Коты Эрмитажа 2D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13:30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15:05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Кукольник 2D (12+)</w:t>
                  </w:r>
                </w:p>
                <w:p w:rsidR="00E16EE5" w:rsidRPr="00F72E77" w:rsidRDefault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15:15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17:07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Поехавшая 2D (16+)</w:t>
                  </w:r>
                </w:p>
                <w:p w:rsidR="00E16EE5" w:rsidRPr="00F72E77" w:rsidRDefault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17:15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18:51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На солнце, вдоль рядов кукурузы 2D (12+)</w:t>
                  </w:r>
                  <w:r w:rsidR="00E16EE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</w:t>
                  </w:r>
                  <w:r w:rsidR="00E16EE5"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="00E16EE5"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21:56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Джон </w:t>
                  </w:r>
                  <w:proofErr w:type="spellStart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Уик</w:t>
                  </w:r>
                  <w:proofErr w:type="spellEnd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4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43758B" w:rsidRPr="00F72E77" w:rsidTr="00C46738">
              <w:trPr>
                <w:trHeight w:val="262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58B" w:rsidRDefault="0043758B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43758B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28 марта 2023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вторник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На солнце, вдоль рядов кукурузы 2D (12+)</w:t>
                  </w:r>
                  <w:r w:rsidR="00E16EE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</w:t>
                  </w:r>
                  <w:r w:rsidR="00E16EE5"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="00E16EE5"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11:45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13:14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Коты Эрмитажа 2D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13:20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14:55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Кукольник 2D (12+)</w:t>
                  </w:r>
                </w:p>
                <w:p w:rsidR="00E16EE5" w:rsidRPr="00F72E77" w:rsidRDefault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16:52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Поехавшая 2D (16+)</w:t>
                  </w:r>
                </w:p>
                <w:p w:rsidR="00E16EE5" w:rsidRPr="00F72E77" w:rsidRDefault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19:56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Джон </w:t>
                  </w:r>
                  <w:proofErr w:type="spellStart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Уик</w:t>
                  </w:r>
                  <w:proofErr w:type="spellEnd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4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22:56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Джон </w:t>
                  </w:r>
                  <w:proofErr w:type="spellStart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Уик</w:t>
                  </w:r>
                  <w:proofErr w:type="spellEnd"/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4 2D (18+)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200,00р.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210EF9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43758B" w:rsidRPr="00F72E77" w:rsidTr="00676495">
              <w:trPr>
                <w:trHeight w:val="262"/>
              </w:trPr>
              <w:tc>
                <w:tcPr>
                  <w:tcW w:w="10770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758B" w:rsidRDefault="0043758B">
                  <w:pPr>
                    <w:spacing w:after="0" w:line="240" w:lineRule="auto"/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</w:pPr>
                </w:p>
                <w:p w:rsidR="0043758B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29 марта 2023 г.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  <w:szCs w:val="26"/>
                    </w:rPr>
                    <w:t>, среда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10:00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11:26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Моя фея - проказница 2D (0+)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120,00р.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11:35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13:04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Коты Эрмитажа 2D (6+)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13:10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14:45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Default="0043758B">
                  <w:pPr>
                    <w:spacing w:after="0" w:line="240" w:lineRule="auto"/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Кукольник 2D (12+)</w:t>
                  </w:r>
                </w:p>
                <w:p w:rsidR="00E16EE5" w:rsidRPr="00F72E77" w:rsidRDefault="00E16EE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  <w:tr w:rsidR="00210EF9" w:rsidRPr="00F72E77" w:rsidTr="00F72E77">
              <w:trPr>
                <w:trHeight w:val="262"/>
              </w:trPr>
              <w:tc>
                <w:tcPr>
                  <w:tcW w:w="10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14:50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16:26</w:t>
                  </w:r>
                </w:p>
              </w:tc>
              <w:tc>
                <w:tcPr>
                  <w:tcW w:w="45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На солнце, вдоль рядов кукурузы 2D (12+)</w:t>
                  </w:r>
                  <w:r w:rsidR="00E16EE5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 xml:space="preserve"> </w:t>
                  </w:r>
                  <w:r w:rsidR="00E16EE5" w:rsidRPr="00CC22AA">
                    <w:rPr>
                      <w:rFonts w:ascii="Tahoma" w:eastAsia="Tahoma" w:hAnsi="Tahoma"/>
                      <w:color w:val="000000"/>
                      <w:sz w:val="24"/>
                      <w:szCs w:val="24"/>
                    </w:rPr>
                    <w:t>(</w:t>
                  </w:r>
                  <w:r w:rsidR="00E16EE5" w:rsidRPr="00CC22AA">
                    <w:rPr>
                      <w:rFonts w:eastAsia="Tahoma"/>
                      <w:i/>
                      <w:color w:val="000000"/>
                      <w:sz w:val="24"/>
                      <w:szCs w:val="24"/>
                    </w:rPr>
                    <w:t>Пушкинская карта)</w:t>
                  </w:r>
                </w:p>
              </w:tc>
              <w:tc>
                <w:tcPr>
                  <w:tcW w:w="15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180,00р.</w:t>
                  </w:r>
                </w:p>
              </w:tc>
              <w:tc>
                <w:tcPr>
                  <w:tcW w:w="13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0EF9" w:rsidRPr="00F72E77" w:rsidRDefault="0043758B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72E77">
                    <w:rPr>
                      <w:rFonts w:ascii="Tahoma" w:eastAsia="Tahoma" w:hAnsi="Tahoma"/>
                      <w:color w:val="000000"/>
                      <w:sz w:val="26"/>
                      <w:szCs w:val="26"/>
                    </w:rPr>
                    <w:t>150,00р.</w:t>
                  </w:r>
                </w:p>
              </w:tc>
            </w:tr>
          </w:tbl>
          <w:p w:rsidR="00210EF9" w:rsidRPr="00F72E77" w:rsidRDefault="00210EF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10EF9" w:rsidRPr="00F72E77" w:rsidRDefault="00210EF9">
      <w:pPr>
        <w:spacing w:after="0" w:line="240" w:lineRule="auto"/>
        <w:rPr>
          <w:sz w:val="26"/>
          <w:szCs w:val="26"/>
        </w:rPr>
      </w:pPr>
    </w:p>
    <w:sectPr w:rsidR="00210EF9" w:rsidRPr="00F72E77" w:rsidSect="0043758B">
      <w:pgSz w:w="12240" w:h="15840"/>
      <w:pgMar w:top="142" w:right="720" w:bottom="567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9"/>
    <w:rsid w:val="00210EF9"/>
    <w:rsid w:val="0043758B"/>
    <w:rsid w:val="00E16EE5"/>
    <w:rsid w:val="00F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ScheduleWithPrices</vt:lpstr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ScheduleWithPrices</dc:title>
  <dc:creator>Валентина</dc:creator>
  <cp:lastModifiedBy>Валентина</cp:lastModifiedBy>
  <cp:revision>2</cp:revision>
  <cp:lastPrinted>2023-03-19T08:23:00Z</cp:lastPrinted>
  <dcterms:created xsi:type="dcterms:W3CDTF">2023-03-19T08:24:00Z</dcterms:created>
  <dcterms:modified xsi:type="dcterms:W3CDTF">2023-03-19T08:24:00Z</dcterms:modified>
</cp:coreProperties>
</file>