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8311"/>
        <w:gridCol w:w="2477"/>
      </w:tblGrid>
      <w:tr w:rsidR="00082674">
        <w:trPr>
          <w:trHeight w:val="518"/>
        </w:trPr>
        <w:tc>
          <w:tcPr>
            <w:tcW w:w="13" w:type="dxa"/>
          </w:tcPr>
          <w:p w:rsidR="00082674" w:rsidRDefault="00082674"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67"/>
            </w:tblGrid>
            <w:tr w:rsidR="00082674">
              <w:trPr>
                <w:trHeight w:val="440"/>
              </w:trPr>
              <w:tc>
                <w:tcPr>
                  <w:tcW w:w="8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Default="00BA5335" w:rsidP="00BA533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  <w:sz w:val="40"/>
                    </w:rPr>
                    <w:t>Расписание кинозала «ЛИРА»</w:t>
                  </w:r>
                </w:p>
              </w:tc>
            </w:tr>
          </w:tbl>
          <w:p w:rsidR="00082674" w:rsidRDefault="00082674">
            <w:pPr>
              <w:spacing w:after="0" w:line="240" w:lineRule="auto"/>
            </w:pPr>
          </w:p>
        </w:tc>
        <w:tc>
          <w:tcPr>
            <w:tcW w:w="2757" w:type="dxa"/>
          </w:tcPr>
          <w:p w:rsidR="00082674" w:rsidRDefault="00082674">
            <w:pPr>
              <w:pStyle w:val="EmptyCellLayoutStyle"/>
              <w:spacing w:after="0" w:line="240" w:lineRule="auto"/>
            </w:pPr>
          </w:p>
        </w:tc>
      </w:tr>
      <w:tr w:rsidR="00082674">
        <w:trPr>
          <w:trHeight w:val="20"/>
        </w:trPr>
        <w:tc>
          <w:tcPr>
            <w:tcW w:w="13" w:type="dxa"/>
          </w:tcPr>
          <w:p w:rsidR="00082674" w:rsidRDefault="00082674"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</w:tcPr>
          <w:p w:rsidR="00082674" w:rsidRDefault="00082674">
            <w:pPr>
              <w:pStyle w:val="EmptyCellLayoutStyle"/>
              <w:spacing w:after="0" w:line="240" w:lineRule="auto"/>
            </w:pPr>
          </w:p>
        </w:tc>
        <w:tc>
          <w:tcPr>
            <w:tcW w:w="2757" w:type="dxa"/>
          </w:tcPr>
          <w:p w:rsidR="00082674" w:rsidRDefault="00082674">
            <w:pPr>
              <w:pStyle w:val="EmptyCellLayoutStyle"/>
              <w:spacing w:after="0" w:line="240" w:lineRule="auto"/>
            </w:pPr>
          </w:p>
        </w:tc>
      </w:tr>
      <w:tr w:rsidR="00BA5335" w:rsidTr="00BA5335">
        <w:trPr>
          <w:trHeight w:val="440"/>
        </w:trPr>
        <w:tc>
          <w:tcPr>
            <w:tcW w:w="1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9"/>
            </w:tblGrid>
            <w:tr w:rsidR="00082674">
              <w:trPr>
                <w:trHeight w:val="362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Default="00BA533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  <w:sz w:val="28"/>
                    </w:rPr>
                    <w:t>c 21 октября 2021 г. по 27 октября 2021 г.</w:t>
                  </w:r>
                </w:p>
              </w:tc>
            </w:tr>
          </w:tbl>
          <w:p w:rsidR="00082674" w:rsidRDefault="00082674">
            <w:pPr>
              <w:spacing w:after="0" w:line="240" w:lineRule="auto"/>
            </w:pPr>
          </w:p>
        </w:tc>
        <w:tc>
          <w:tcPr>
            <w:tcW w:w="2757" w:type="dxa"/>
          </w:tcPr>
          <w:p w:rsidR="00082674" w:rsidRDefault="00082674">
            <w:pPr>
              <w:pStyle w:val="EmptyCellLayoutStyle"/>
              <w:spacing w:after="0" w:line="240" w:lineRule="auto"/>
            </w:pPr>
          </w:p>
        </w:tc>
      </w:tr>
      <w:tr w:rsidR="00BA5335" w:rsidTr="00BA5335">
        <w:tc>
          <w:tcPr>
            <w:tcW w:w="13" w:type="dxa"/>
          </w:tcPr>
          <w:p w:rsidR="00082674" w:rsidRDefault="00082674"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966"/>
              <w:gridCol w:w="4517"/>
              <w:gridCol w:w="1500"/>
              <w:gridCol w:w="1414"/>
              <w:gridCol w:w="1328"/>
            </w:tblGrid>
            <w:tr w:rsidR="00082674" w:rsidTr="00BA5335">
              <w:trPr>
                <w:trHeight w:val="509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Время</w:t>
                  </w:r>
                </w:p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начала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 xml:space="preserve">Время </w:t>
                  </w:r>
                  <w:proofErr w:type="spellStart"/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оконч</w:t>
                  </w:r>
                  <w:proofErr w:type="spellEnd"/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Название фильма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Продолжи</w:t>
                  </w:r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br/>
                  </w:r>
                  <w:proofErr w:type="spellStart"/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тельность</w:t>
                  </w:r>
                  <w:proofErr w:type="spellEnd"/>
                  <w:proofErr w:type="gramEnd"/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Взрослый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Детский</w:t>
                  </w:r>
                </w:p>
              </w:tc>
            </w:tr>
            <w:tr w:rsidR="00BA5335" w:rsidTr="00BA5335">
              <w:trPr>
                <w:trHeight w:val="708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6"/>
                      <w:szCs w:val="16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21 октября 2021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четверг</w:t>
                  </w:r>
                </w:p>
                <w:p w:rsidR="00BA5335" w:rsidRPr="00BA5335" w:rsidRDefault="00BA533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11:39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Семейка Адамс: Горящий тур 2D (12+)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13:38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15:16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15:20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17:13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18:55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Веном 2 3D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20:31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20:35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22:27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Хороший</w:t>
                  </w:r>
                  <w:proofErr w:type="gram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, плохой, коп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BA5335" w:rsidTr="00BA5335">
              <w:trPr>
                <w:trHeight w:val="708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6"/>
                      <w:szCs w:val="16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22 октября 2021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пятница</w:t>
                  </w:r>
                </w:p>
                <w:p w:rsidR="00BA5335" w:rsidRPr="00BA5335" w:rsidRDefault="00BA533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11:53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13:31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15:27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Хороший</w:t>
                  </w:r>
                  <w:proofErr w:type="gram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, плохой, коп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BA5335" w:rsidTr="00BA5335">
              <w:trPr>
                <w:trHeight w:val="708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23 октября 2021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суббота</w:t>
                  </w:r>
                </w:p>
                <w:p w:rsidR="00BA5335" w:rsidRPr="00BA5335" w:rsidRDefault="00BA5335">
                  <w:pPr>
                    <w:spacing w:after="0" w:line="240" w:lineRule="auto"/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11:39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Семейка Адамс: Горящий тур 2D (12+)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13:38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15:16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15:20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17:13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18:55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Веном 2 3D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20:31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20:35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22:27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Хороший</w:t>
                  </w:r>
                  <w:proofErr w:type="gram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, плохой, коп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BA5335" w:rsidTr="00BA5335">
              <w:trPr>
                <w:trHeight w:val="708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24 октября 2021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воскресенье</w:t>
                  </w:r>
                </w:p>
                <w:p w:rsidR="00BA5335" w:rsidRPr="00BA5335" w:rsidRDefault="00BA5335">
                  <w:pPr>
                    <w:spacing w:after="0" w:line="240" w:lineRule="auto"/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11:39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Семейка Адамс: Горящий тур 2D (12+)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13:38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lastRenderedPageBreak/>
                    <w:t>18:20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19:51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21:52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Хороший</w:t>
                  </w:r>
                  <w:proofErr w:type="gram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, плохой, коп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BA5335" w:rsidTr="00BA5335">
              <w:trPr>
                <w:trHeight w:val="708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25 октября 2021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понедельник</w:t>
                  </w:r>
                </w:p>
                <w:p w:rsidR="00BA5335" w:rsidRPr="00BA5335" w:rsidRDefault="00BA5335">
                  <w:pPr>
                    <w:spacing w:after="0" w:line="240" w:lineRule="auto"/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11:39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Семейка Адамс: Горящий тур 2D (12+)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13:38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15:16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15:20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17:13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18:55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Веном 2 3D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20:31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20:35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22:27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Хороший</w:t>
                  </w:r>
                  <w:proofErr w:type="gram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, плохой, коп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BA5335" w:rsidTr="00BA5335">
              <w:trPr>
                <w:trHeight w:val="708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26 октября 2021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вторник</w:t>
                  </w:r>
                </w:p>
                <w:p w:rsidR="00BA5335" w:rsidRPr="00BA5335" w:rsidRDefault="00BA5335">
                  <w:pPr>
                    <w:spacing w:after="0" w:line="240" w:lineRule="auto"/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11:39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Семейка Адамс: Горящий тур 2D (12+)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13:38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15:16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15:20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17:13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18:55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Веном 2 3D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20:31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20:35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22:27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Хороший</w:t>
                  </w:r>
                  <w:proofErr w:type="gram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, плохой, коп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BA5335" w:rsidTr="00BA5335">
              <w:trPr>
                <w:trHeight w:val="708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BA5335" w:rsidRDefault="00BA533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</w:rPr>
                  </w:pPr>
                  <w:r w:rsidRPr="00BA5335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27 октября 2021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среда</w:t>
                  </w:r>
                  <w:bookmarkStart w:id="0" w:name="_GoBack"/>
                  <w:bookmarkEnd w:id="0"/>
                </w:p>
                <w:p w:rsidR="00BA5335" w:rsidRPr="00BA5335" w:rsidRDefault="00BA5335">
                  <w:pPr>
                    <w:spacing w:after="0" w:line="240" w:lineRule="auto"/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11:53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Неисправимый </w:t>
                  </w: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Рон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3D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13:31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Дракулов</w:t>
                  </w:r>
                  <w:proofErr w:type="spell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2D (16+)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082674" w:rsidTr="00BA5335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15:27</w:t>
                  </w:r>
                </w:p>
              </w:tc>
              <w:tc>
                <w:tcPr>
                  <w:tcW w:w="4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Хороший</w:t>
                  </w:r>
                  <w:proofErr w:type="gramEnd"/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, плохой, коп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BA533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A533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2674" w:rsidRPr="00BA5335" w:rsidRDefault="00082674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82674" w:rsidRDefault="00082674">
            <w:pPr>
              <w:spacing w:after="0" w:line="240" w:lineRule="auto"/>
            </w:pPr>
          </w:p>
        </w:tc>
      </w:tr>
    </w:tbl>
    <w:p w:rsidR="00082674" w:rsidRDefault="00082674">
      <w:pPr>
        <w:spacing w:after="0" w:line="240" w:lineRule="auto"/>
      </w:pPr>
    </w:p>
    <w:sectPr w:rsidR="00082674" w:rsidSect="00BA5335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4"/>
    <w:rsid w:val="00082674"/>
    <w:rsid w:val="00B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ScheduleWithPrices</vt:lpstr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ScheduleWithPrices</dc:title>
  <dc:creator>Валентина</dc:creator>
  <cp:lastModifiedBy>Валентина</cp:lastModifiedBy>
  <cp:revision>2</cp:revision>
  <cp:lastPrinted>2021-10-15T11:52:00Z</cp:lastPrinted>
  <dcterms:created xsi:type="dcterms:W3CDTF">2021-10-15T11:52:00Z</dcterms:created>
  <dcterms:modified xsi:type="dcterms:W3CDTF">2021-10-15T11:52:00Z</dcterms:modified>
</cp:coreProperties>
</file>