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39" w:type="dxa"/>
        <w:tblCellMar>
          <w:left w:w="0" w:type="dxa"/>
          <w:right w:w="0" w:type="dxa"/>
        </w:tblCellMar>
        <w:tblLook w:val="0000"/>
      </w:tblPr>
      <w:tblGrid>
        <w:gridCol w:w="6"/>
        <w:gridCol w:w="10390"/>
        <w:gridCol w:w="6"/>
      </w:tblGrid>
      <w:tr w:rsidR="00E109D1" w:rsidTr="00D33801">
        <w:trPr>
          <w:trHeight w:val="284"/>
        </w:trPr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  <w:tc>
          <w:tcPr>
            <w:tcW w:w="10390" w:type="dxa"/>
          </w:tcPr>
          <w:tbl>
            <w:tblPr>
              <w:tblW w:w="1033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336"/>
            </w:tblGrid>
            <w:tr w:rsidR="00E109D1" w:rsidTr="00912ADB">
              <w:trPr>
                <w:trHeight w:val="101"/>
              </w:trPr>
              <w:tc>
                <w:tcPr>
                  <w:tcW w:w="10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09D1" w:rsidRDefault="00E109D1">
                  <w:pPr>
                    <w:spacing w:after="0" w:line="240" w:lineRule="auto"/>
                  </w:pPr>
                </w:p>
              </w:tc>
            </w:tr>
          </w:tbl>
          <w:p w:rsidR="00912ADB" w:rsidRDefault="00912ADB">
            <w:pPr>
              <w:spacing w:after="0" w:line="240" w:lineRule="auto"/>
            </w:pPr>
          </w:p>
        </w:tc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</w:tr>
      <w:tr w:rsidR="00E109D1" w:rsidTr="005D5708">
        <w:trPr>
          <w:trHeight w:val="20"/>
        </w:trPr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  <w:tc>
          <w:tcPr>
            <w:tcW w:w="10390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109D1" w:rsidRDefault="00E109D1">
            <w:pPr>
              <w:pStyle w:val="EmptyCellLayoutStyle"/>
              <w:spacing w:after="0" w:line="240" w:lineRule="auto"/>
            </w:pPr>
          </w:p>
        </w:tc>
      </w:tr>
    </w:tbl>
    <w:p w:rsidR="00E109D1" w:rsidRDefault="00E109D1">
      <w:pPr>
        <w:spacing w:after="0" w:line="240" w:lineRule="auto"/>
      </w:pPr>
    </w:p>
    <w:p w:rsidR="00341E49" w:rsidRDefault="00341E49" w:rsidP="00341E49">
      <w:pPr>
        <w:spacing w:line="240" w:lineRule="auto"/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</w:pPr>
      <w:r w:rsidRPr="001B3682"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РАСПИСАНИЕ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 С </w:t>
      </w:r>
      <w:r w:rsidR="00255E22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23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 xml:space="preserve"> января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  ПО </w:t>
      </w:r>
      <w:r w:rsidR="00787412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2</w:t>
      </w:r>
      <w:r w:rsidR="00255E22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9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 xml:space="preserve"> января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7F7F6"/>
        </w:rPr>
        <w:t xml:space="preserve">  </w:t>
      </w:r>
      <w:r w:rsidRPr="00877E9D"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20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7F7F6"/>
        </w:rPr>
        <w:t>20</w:t>
      </w:r>
    </w:p>
    <w:p w:rsidR="00500E2C" w:rsidRDefault="00500E2C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9"/>
        <w:gridCol w:w="880"/>
        <w:gridCol w:w="4933"/>
        <w:gridCol w:w="1417"/>
        <w:gridCol w:w="1276"/>
        <w:gridCol w:w="1009"/>
      </w:tblGrid>
      <w:tr w:rsidR="00255E22" w:rsidTr="00255E22">
        <w:trPr>
          <w:trHeight w:val="509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Время</w:t>
            </w:r>
          </w:p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начала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 xml:space="preserve">Время </w:t>
            </w:r>
            <w:proofErr w:type="spellStart"/>
            <w:r>
              <w:rPr>
                <w:rFonts w:ascii="Tahoma" w:eastAsia="Tahoma" w:hAnsi="Tahoma"/>
                <w:b/>
                <w:color w:val="FFFFFF"/>
              </w:rPr>
              <w:t>оконч</w:t>
            </w:r>
            <w:proofErr w:type="spellEnd"/>
            <w:r>
              <w:rPr>
                <w:rFonts w:ascii="Tahoma" w:eastAsia="Tahoma" w:hAnsi="Tahoma"/>
                <w:b/>
                <w:color w:val="FFFFFF"/>
              </w:rPr>
              <w:t>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Название фильма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proofErr w:type="gramStart"/>
            <w:r>
              <w:rPr>
                <w:rFonts w:ascii="Tahoma" w:eastAsia="Tahoma" w:hAnsi="Tahoma"/>
                <w:b/>
                <w:color w:val="FFFFFF"/>
              </w:rPr>
              <w:t>Продолжи</w:t>
            </w:r>
            <w:r>
              <w:rPr>
                <w:rFonts w:ascii="Tahoma" w:eastAsia="Tahoma" w:hAnsi="Tahoma"/>
                <w:b/>
                <w:color w:val="FFFFFF"/>
              </w:rPr>
              <w:br/>
            </w:r>
            <w:proofErr w:type="spellStart"/>
            <w:r>
              <w:rPr>
                <w:rFonts w:ascii="Tahoma" w:eastAsia="Tahoma" w:hAnsi="Tahoma"/>
                <w:b/>
                <w:color w:val="FFFFFF"/>
              </w:rPr>
              <w:t>тельность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Взрослый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9EC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FFFFFF"/>
              </w:rPr>
              <w:t>Детский</w:t>
            </w:r>
          </w:p>
        </w:tc>
      </w:tr>
      <w:tr w:rsidR="00255E22" w:rsidTr="00255E22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 w:rsidP="00255E22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255E22" w:rsidRDefault="00255E22" w:rsidP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23 января 2020 г.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9:50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11:24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Иван Царевич и Серый Волк - 4 2D (6+)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13:30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ХОЛОП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13:35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15:15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17:01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17:05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18:45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22:15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 w:rsidP="00255E22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255E22" w:rsidRDefault="00255E22" w:rsidP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24 января 2020 г.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12:00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ХОЛОП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12:05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13:46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15:30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 w:rsidP="00255E22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255E22" w:rsidRDefault="00255E22" w:rsidP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25 января 2020 г.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9:50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11:24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Иван Царевич и Серый Волк - 4 2D (6+)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13:30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ХОЛОП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13:35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15:15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17:01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17:05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18:45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22:15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 w:rsidP="00255E22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255E22" w:rsidRDefault="00255E22" w:rsidP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26 января 2020 г.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11:54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Иван Царевич и Серый Волк - 4 2D (6+)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14:00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ХОЛОП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19:51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21:40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 w:rsidP="00255E22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255E22" w:rsidRDefault="00255E22" w:rsidP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27 января 2020 г.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11:34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Иван Царевич и Серый Волк - 4 2D (6+)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11:40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13:21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13:25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15:05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17:10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ХОЛОП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lastRenderedPageBreak/>
              <w:t>17:15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18:55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18:55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20:36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22:20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 w:rsidP="00255E22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255E22" w:rsidRDefault="00255E22" w:rsidP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28 января 2020 г.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12:00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ХОЛОП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12:05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13:39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Иван Царевич и Серый Волк - 4 2D (6+)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13:45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15:25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15:25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17:06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17:10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18:50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18:55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20:36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20:40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22:20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200,00р.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637"/>
        </w:trPr>
        <w:tc>
          <w:tcPr>
            <w:tcW w:w="10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 w:rsidP="00255E22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</w:rPr>
            </w:pPr>
          </w:p>
          <w:p w:rsidR="00255E22" w:rsidRDefault="00255E22" w:rsidP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</w:rPr>
              <w:t>29 января 2020 г.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10:30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12:11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(НЕ</w:t>
            </w:r>
            <w:proofErr w:type="gramStart"/>
            <w:r>
              <w:rPr>
                <w:rFonts w:ascii="Tahoma" w:eastAsia="Tahoma" w:hAnsi="Tahoma"/>
                <w:color w:val="000000"/>
              </w:rPr>
              <w:t>)и</w:t>
            </w:r>
            <w:proofErr w:type="gramEnd"/>
            <w:r>
              <w:rPr>
                <w:rFonts w:ascii="Tahoma" w:eastAsia="Tahoma" w:hAnsi="Tahoma"/>
                <w:color w:val="000000"/>
              </w:rPr>
              <w:t>деальный мужчина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100,00р.</w:t>
            </w: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12:20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14:00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Марафон желаний 2D (16+)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180,00р.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55E22" w:rsidRDefault="00255E22">
            <w:pPr>
              <w:spacing w:after="0" w:line="240" w:lineRule="auto"/>
            </w:pPr>
          </w:p>
        </w:tc>
      </w:tr>
      <w:tr w:rsidR="00255E22" w:rsidTr="00255E22">
        <w:trPr>
          <w:trHeight w:val="262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14:05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16:05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</w:pPr>
            <w:r>
              <w:rPr>
                <w:rFonts w:ascii="Tahoma" w:eastAsia="Tahoma" w:hAnsi="Tahoma"/>
                <w:color w:val="000000"/>
              </w:rPr>
              <w:t>ХОЛОП 2D (12+)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150,00р.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255E22" w:rsidRDefault="00255E22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color w:val="000000"/>
              </w:rPr>
              <w:t>120,00р.</w:t>
            </w:r>
          </w:p>
        </w:tc>
      </w:tr>
    </w:tbl>
    <w:p w:rsidR="00500E2C" w:rsidRDefault="00500E2C">
      <w:pPr>
        <w:spacing w:after="0" w:line="240" w:lineRule="auto"/>
      </w:pPr>
    </w:p>
    <w:sectPr w:rsidR="00500E2C" w:rsidSect="00D33801">
      <w:pgSz w:w="12242" w:h="15842"/>
      <w:pgMar w:top="142" w:right="476" w:bottom="709" w:left="144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9D1"/>
    <w:rsid w:val="0001636E"/>
    <w:rsid w:val="00091F03"/>
    <w:rsid w:val="00113049"/>
    <w:rsid w:val="001441E2"/>
    <w:rsid w:val="00166D8D"/>
    <w:rsid w:val="00242D0E"/>
    <w:rsid w:val="00255E22"/>
    <w:rsid w:val="002778AD"/>
    <w:rsid w:val="002E66EC"/>
    <w:rsid w:val="00313E39"/>
    <w:rsid w:val="00314ACD"/>
    <w:rsid w:val="00341E49"/>
    <w:rsid w:val="0034598C"/>
    <w:rsid w:val="00380373"/>
    <w:rsid w:val="003E3C3E"/>
    <w:rsid w:val="003F3476"/>
    <w:rsid w:val="00500E2C"/>
    <w:rsid w:val="0052323D"/>
    <w:rsid w:val="00525747"/>
    <w:rsid w:val="00537656"/>
    <w:rsid w:val="005D5708"/>
    <w:rsid w:val="005E48E1"/>
    <w:rsid w:val="005E5BA0"/>
    <w:rsid w:val="00600A5E"/>
    <w:rsid w:val="00606B4F"/>
    <w:rsid w:val="006B726E"/>
    <w:rsid w:val="006E69C5"/>
    <w:rsid w:val="00787412"/>
    <w:rsid w:val="007D6CC6"/>
    <w:rsid w:val="00804172"/>
    <w:rsid w:val="00821E63"/>
    <w:rsid w:val="00861232"/>
    <w:rsid w:val="008D54A3"/>
    <w:rsid w:val="00904052"/>
    <w:rsid w:val="00912ADB"/>
    <w:rsid w:val="00977297"/>
    <w:rsid w:val="009B7C85"/>
    <w:rsid w:val="009D2C93"/>
    <w:rsid w:val="009F08C3"/>
    <w:rsid w:val="00A172EB"/>
    <w:rsid w:val="00A63836"/>
    <w:rsid w:val="00A75314"/>
    <w:rsid w:val="00B065D5"/>
    <w:rsid w:val="00B323CE"/>
    <w:rsid w:val="00B3241A"/>
    <w:rsid w:val="00C40733"/>
    <w:rsid w:val="00C96015"/>
    <w:rsid w:val="00CB2554"/>
    <w:rsid w:val="00D33801"/>
    <w:rsid w:val="00D920E4"/>
    <w:rsid w:val="00E109D1"/>
    <w:rsid w:val="00E36E27"/>
    <w:rsid w:val="00EE4693"/>
    <w:rsid w:val="00F5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E109D1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20221-2202-4CD8-8101-51E587BB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ScheduleWithPrices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ScheduleWithPrices</dc:title>
  <dc:creator>ОМЦ</dc:creator>
  <cp:lastModifiedBy>ОМЦ</cp:lastModifiedBy>
  <cp:revision>2</cp:revision>
  <cp:lastPrinted>2020-01-20T08:20:00Z</cp:lastPrinted>
  <dcterms:created xsi:type="dcterms:W3CDTF">2020-01-20T08:21:00Z</dcterms:created>
  <dcterms:modified xsi:type="dcterms:W3CDTF">2020-01-20T08:21:00Z</dcterms:modified>
</cp:coreProperties>
</file>