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02" w:type="dxa"/>
        <w:tblInd w:w="-39" w:type="dxa"/>
        <w:tblCellMar>
          <w:left w:w="0" w:type="dxa"/>
          <w:right w:w="0" w:type="dxa"/>
        </w:tblCellMar>
        <w:tblLook w:val="0000"/>
      </w:tblPr>
      <w:tblGrid>
        <w:gridCol w:w="6"/>
        <w:gridCol w:w="10390"/>
        <w:gridCol w:w="6"/>
      </w:tblGrid>
      <w:tr w:rsidR="00E109D1" w:rsidTr="00D33801">
        <w:trPr>
          <w:trHeight w:val="284"/>
        </w:trPr>
        <w:tc>
          <w:tcPr>
            <w:tcW w:w="6" w:type="dxa"/>
          </w:tcPr>
          <w:p w:rsidR="00E109D1" w:rsidRDefault="00E109D1">
            <w:pPr>
              <w:pStyle w:val="EmptyCellLayoutStyle"/>
              <w:spacing w:after="0" w:line="240" w:lineRule="auto"/>
            </w:pPr>
          </w:p>
        </w:tc>
        <w:tc>
          <w:tcPr>
            <w:tcW w:w="10390" w:type="dxa"/>
          </w:tcPr>
          <w:tbl>
            <w:tblPr>
              <w:tblW w:w="10336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0336"/>
            </w:tblGrid>
            <w:tr w:rsidR="00E109D1" w:rsidTr="00912ADB">
              <w:trPr>
                <w:trHeight w:val="101"/>
              </w:trPr>
              <w:tc>
                <w:tcPr>
                  <w:tcW w:w="103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09D1" w:rsidRDefault="00E109D1">
                  <w:pPr>
                    <w:spacing w:after="0" w:line="240" w:lineRule="auto"/>
                  </w:pPr>
                </w:p>
              </w:tc>
            </w:tr>
          </w:tbl>
          <w:p w:rsidR="00912ADB" w:rsidRDefault="00912ADB">
            <w:pPr>
              <w:spacing w:after="0" w:line="240" w:lineRule="auto"/>
            </w:pPr>
          </w:p>
        </w:tc>
        <w:tc>
          <w:tcPr>
            <w:tcW w:w="6" w:type="dxa"/>
          </w:tcPr>
          <w:p w:rsidR="00E109D1" w:rsidRDefault="00E109D1">
            <w:pPr>
              <w:pStyle w:val="EmptyCellLayoutStyle"/>
              <w:spacing w:after="0" w:line="240" w:lineRule="auto"/>
            </w:pPr>
          </w:p>
        </w:tc>
      </w:tr>
      <w:tr w:rsidR="00E109D1" w:rsidTr="005D5708">
        <w:trPr>
          <w:trHeight w:val="20"/>
        </w:trPr>
        <w:tc>
          <w:tcPr>
            <w:tcW w:w="6" w:type="dxa"/>
          </w:tcPr>
          <w:p w:rsidR="00E109D1" w:rsidRDefault="00E109D1">
            <w:pPr>
              <w:pStyle w:val="EmptyCellLayoutStyle"/>
              <w:spacing w:after="0" w:line="240" w:lineRule="auto"/>
            </w:pPr>
          </w:p>
        </w:tc>
        <w:tc>
          <w:tcPr>
            <w:tcW w:w="10390" w:type="dxa"/>
          </w:tcPr>
          <w:p w:rsidR="00E109D1" w:rsidRDefault="00E109D1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E109D1" w:rsidRDefault="00E109D1">
            <w:pPr>
              <w:pStyle w:val="EmptyCellLayoutStyle"/>
              <w:spacing w:after="0" w:line="240" w:lineRule="auto"/>
            </w:pPr>
          </w:p>
        </w:tc>
      </w:tr>
    </w:tbl>
    <w:p w:rsidR="00E109D1" w:rsidRDefault="00E109D1">
      <w:pPr>
        <w:spacing w:after="0" w:line="240" w:lineRule="auto"/>
      </w:pPr>
    </w:p>
    <w:p w:rsidR="00341E49" w:rsidRDefault="00341E49" w:rsidP="00341E49">
      <w:pPr>
        <w:spacing w:line="240" w:lineRule="auto"/>
        <w:rPr>
          <w:rFonts w:ascii="Arial" w:hAnsi="Arial" w:cs="Arial"/>
          <w:b/>
          <w:color w:val="000000"/>
          <w:sz w:val="36"/>
          <w:szCs w:val="36"/>
          <w:shd w:val="clear" w:color="auto" w:fill="F7F7F6"/>
        </w:rPr>
      </w:pPr>
      <w:r w:rsidRPr="001B3682">
        <w:rPr>
          <w:rFonts w:ascii="Arial" w:hAnsi="Arial" w:cs="Arial"/>
          <w:b/>
          <w:color w:val="000000"/>
          <w:sz w:val="28"/>
          <w:szCs w:val="28"/>
          <w:shd w:val="clear" w:color="auto" w:fill="F7F7F6"/>
        </w:rPr>
        <w:t xml:space="preserve">РАСПИСАНИЕ </w:t>
      </w:r>
      <w:r>
        <w:rPr>
          <w:rFonts w:ascii="Arial" w:hAnsi="Arial" w:cs="Arial"/>
          <w:b/>
          <w:color w:val="000000"/>
          <w:sz w:val="28"/>
          <w:szCs w:val="28"/>
          <w:shd w:val="clear" w:color="auto" w:fill="F7F7F6"/>
        </w:rPr>
        <w:t xml:space="preserve"> С </w:t>
      </w:r>
      <w:r w:rsidR="00EF6C2F">
        <w:rPr>
          <w:rFonts w:ascii="Arial" w:hAnsi="Arial" w:cs="Arial"/>
          <w:b/>
          <w:color w:val="000000"/>
          <w:sz w:val="36"/>
          <w:szCs w:val="36"/>
          <w:shd w:val="clear" w:color="auto" w:fill="F7F7F6"/>
        </w:rPr>
        <w:t>13</w:t>
      </w:r>
      <w:r>
        <w:rPr>
          <w:rFonts w:ascii="Arial" w:hAnsi="Arial" w:cs="Arial"/>
          <w:b/>
          <w:color w:val="000000"/>
          <w:sz w:val="36"/>
          <w:szCs w:val="36"/>
          <w:shd w:val="clear" w:color="auto" w:fill="F7F7F6"/>
        </w:rPr>
        <w:t xml:space="preserve"> </w:t>
      </w:r>
      <w:r w:rsidR="004B1C51">
        <w:rPr>
          <w:rFonts w:ascii="Arial" w:hAnsi="Arial" w:cs="Arial"/>
          <w:b/>
          <w:color w:val="000000"/>
          <w:sz w:val="36"/>
          <w:szCs w:val="36"/>
          <w:shd w:val="clear" w:color="auto" w:fill="F7F7F6"/>
        </w:rPr>
        <w:t>февраля</w:t>
      </w:r>
      <w:r>
        <w:rPr>
          <w:rFonts w:ascii="Arial" w:hAnsi="Arial" w:cs="Arial"/>
          <w:b/>
          <w:color w:val="000000"/>
          <w:sz w:val="28"/>
          <w:szCs w:val="28"/>
          <w:shd w:val="clear" w:color="auto" w:fill="F7F7F6"/>
        </w:rPr>
        <w:t xml:space="preserve">  ПО </w:t>
      </w:r>
      <w:r w:rsidR="004B1C51">
        <w:rPr>
          <w:rFonts w:ascii="Arial" w:hAnsi="Arial" w:cs="Arial"/>
          <w:b/>
          <w:color w:val="000000"/>
          <w:sz w:val="36"/>
          <w:szCs w:val="36"/>
          <w:shd w:val="clear" w:color="auto" w:fill="F7F7F6"/>
        </w:rPr>
        <w:t>1</w:t>
      </w:r>
      <w:r w:rsidR="00EF6C2F">
        <w:rPr>
          <w:rFonts w:ascii="Arial" w:hAnsi="Arial" w:cs="Arial"/>
          <w:b/>
          <w:color w:val="000000"/>
          <w:sz w:val="36"/>
          <w:szCs w:val="36"/>
          <w:shd w:val="clear" w:color="auto" w:fill="F7F7F6"/>
        </w:rPr>
        <w:t>9</w:t>
      </w:r>
      <w:r w:rsidR="006A59A4">
        <w:rPr>
          <w:rFonts w:ascii="Arial" w:hAnsi="Arial" w:cs="Arial"/>
          <w:b/>
          <w:color w:val="000000"/>
          <w:sz w:val="36"/>
          <w:szCs w:val="36"/>
          <w:shd w:val="clear" w:color="auto" w:fill="F7F7F6"/>
        </w:rPr>
        <w:t xml:space="preserve"> февраля</w:t>
      </w:r>
      <w:r>
        <w:rPr>
          <w:rFonts w:ascii="Arial" w:hAnsi="Arial" w:cs="Arial"/>
          <w:b/>
          <w:color w:val="000000"/>
          <w:sz w:val="28"/>
          <w:szCs w:val="28"/>
          <w:shd w:val="clear" w:color="auto" w:fill="F7F7F6"/>
        </w:rPr>
        <w:t xml:space="preserve">  </w:t>
      </w:r>
      <w:r w:rsidRPr="00877E9D">
        <w:rPr>
          <w:rFonts w:ascii="Arial" w:hAnsi="Arial" w:cs="Arial"/>
          <w:b/>
          <w:color w:val="000000"/>
          <w:sz w:val="36"/>
          <w:szCs w:val="36"/>
          <w:shd w:val="clear" w:color="auto" w:fill="F7F7F6"/>
        </w:rPr>
        <w:t>20</w:t>
      </w:r>
      <w:r>
        <w:rPr>
          <w:rFonts w:ascii="Arial" w:hAnsi="Arial" w:cs="Arial"/>
          <w:b/>
          <w:color w:val="000000"/>
          <w:sz w:val="36"/>
          <w:szCs w:val="36"/>
          <w:shd w:val="clear" w:color="auto" w:fill="F7F7F6"/>
        </w:rPr>
        <w:t>20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90"/>
        <w:gridCol w:w="880"/>
        <w:gridCol w:w="4779"/>
        <w:gridCol w:w="1223"/>
        <w:gridCol w:w="1329"/>
        <w:gridCol w:w="1303"/>
      </w:tblGrid>
      <w:tr w:rsidR="00A572ED" w:rsidTr="00A572ED">
        <w:trPr>
          <w:trHeight w:val="509"/>
        </w:trPr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E9ECA"/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A572ED" w:rsidRDefault="00A572ED">
            <w:pPr>
              <w:spacing w:after="0" w:line="240" w:lineRule="auto"/>
              <w:jc w:val="center"/>
            </w:pPr>
            <w:r>
              <w:rPr>
                <w:rFonts w:ascii="Tahoma" w:eastAsia="Tahoma" w:hAnsi="Tahoma"/>
                <w:b/>
                <w:color w:val="FFFFFF"/>
              </w:rPr>
              <w:t>Время</w:t>
            </w:r>
          </w:p>
          <w:p w:rsidR="00A572ED" w:rsidRDefault="00A572ED">
            <w:pPr>
              <w:spacing w:after="0" w:line="240" w:lineRule="auto"/>
              <w:jc w:val="center"/>
            </w:pPr>
            <w:r>
              <w:rPr>
                <w:rFonts w:ascii="Tahoma" w:eastAsia="Tahoma" w:hAnsi="Tahoma"/>
                <w:b/>
                <w:color w:val="FFFFFF"/>
              </w:rPr>
              <w:t>начала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E9ECA"/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A572ED" w:rsidRDefault="00A572ED">
            <w:pPr>
              <w:spacing w:after="0" w:line="240" w:lineRule="auto"/>
              <w:jc w:val="center"/>
            </w:pPr>
            <w:r>
              <w:rPr>
                <w:rFonts w:ascii="Tahoma" w:eastAsia="Tahoma" w:hAnsi="Tahoma"/>
                <w:b/>
                <w:color w:val="FFFFFF"/>
              </w:rPr>
              <w:t xml:space="preserve">Время </w:t>
            </w:r>
            <w:proofErr w:type="spellStart"/>
            <w:r>
              <w:rPr>
                <w:rFonts w:ascii="Tahoma" w:eastAsia="Tahoma" w:hAnsi="Tahoma"/>
                <w:b/>
                <w:color w:val="FFFFFF"/>
              </w:rPr>
              <w:t>оконч</w:t>
            </w:r>
            <w:proofErr w:type="spellEnd"/>
            <w:r>
              <w:rPr>
                <w:rFonts w:ascii="Tahoma" w:eastAsia="Tahoma" w:hAnsi="Tahoma"/>
                <w:b/>
                <w:color w:val="FFFFFF"/>
              </w:rPr>
              <w:t>.</w:t>
            </w:r>
          </w:p>
        </w:tc>
        <w:tc>
          <w:tcPr>
            <w:tcW w:w="4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E9ECA"/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A572ED" w:rsidRDefault="00A572ED">
            <w:pPr>
              <w:spacing w:after="0" w:line="240" w:lineRule="auto"/>
              <w:jc w:val="center"/>
            </w:pPr>
            <w:r>
              <w:rPr>
                <w:rFonts w:ascii="Tahoma" w:eastAsia="Tahoma" w:hAnsi="Tahoma"/>
                <w:b/>
                <w:color w:val="FFFFFF"/>
              </w:rPr>
              <w:t>Название фильма</w:t>
            </w:r>
          </w:p>
        </w:tc>
        <w:tc>
          <w:tcPr>
            <w:tcW w:w="1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E9ECA"/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A572ED" w:rsidRDefault="00A572ED">
            <w:pPr>
              <w:spacing w:after="0" w:line="240" w:lineRule="auto"/>
              <w:jc w:val="center"/>
            </w:pPr>
            <w:proofErr w:type="gramStart"/>
            <w:r>
              <w:rPr>
                <w:rFonts w:ascii="Tahoma" w:eastAsia="Tahoma" w:hAnsi="Tahoma"/>
                <w:b/>
                <w:color w:val="FFFFFF"/>
              </w:rPr>
              <w:t>Продолжи</w:t>
            </w:r>
            <w:r>
              <w:rPr>
                <w:rFonts w:ascii="Tahoma" w:eastAsia="Tahoma" w:hAnsi="Tahoma"/>
                <w:b/>
                <w:color w:val="FFFFFF"/>
              </w:rPr>
              <w:br/>
            </w:r>
            <w:proofErr w:type="spellStart"/>
            <w:r>
              <w:rPr>
                <w:rFonts w:ascii="Tahoma" w:eastAsia="Tahoma" w:hAnsi="Tahoma"/>
                <w:b/>
                <w:color w:val="FFFFFF"/>
              </w:rPr>
              <w:t>тельность</w:t>
            </w:r>
            <w:proofErr w:type="spellEnd"/>
            <w:proofErr w:type="gramEnd"/>
          </w:p>
        </w:tc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E9ECA"/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A572ED" w:rsidRDefault="00A572ED">
            <w:pPr>
              <w:spacing w:after="0" w:line="240" w:lineRule="auto"/>
              <w:jc w:val="center"/>
            </w:pPr>
            <w:r>
              <w:rPr>
                <w:rFonts w:ascii="Tahoma" w:eastAsia="Tahoma" w:hAnsi="Tahoma"/>
                <w:b/>
                <w:color w:val="FFFFFF"/>
              </w:rPr>
              <w:t>Взрослый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E9ECA"/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A572ED" w:rsidRDefault="00A572ED">
            <w:pPr>
              <w:spacing w:after="0" w:line="240" w:lineRule="auto"/>
              <w:jc w:val="center"/>
            </w:pPr>
            <w:r>
              <w:rPr>
                <w:rFonts w:ascii="Tahoma" w:eastAsia="Tahoma" w:hAnsi="Tahoma"/>
                <w:b/>
                <w:color w:val="FFFFFF"/>
              </w:rPr>
              <w:t>Детский</w:t>
            </w:r>
          </w:p>
        </w:tc>
      </w:tr>
      <w:tr w:rsidR="00A572ED" w:rsidTr="00A572ED">
        <w:trPr>
          <w:trHeight w:val="637"/>
        </w:trPr>
        <w:tc>
          <w:tcPr>
            <w:tcW w:w="104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A572ED" w:rsidRDefault="00A572ED" w:rsidP="00A572ED">
            <w:pPr>
              <w:spacing w:after="0" w:line="240" w:lineRule="auto"/>
              <w:jc w:val="center"/>
              <w:rPr>
                <w:rFonts w:ascii="Tahoma" w:eastAsia="Tahoma" w:hAnsi="Tahoma"/>
                <w:b/>
                <w:color w:val="000000"/>
              </w:rPr>
            </w:pPr>
          </w:p>
          <w:p w:rsidR="00A572ED" w:rsidRDefault="00A572ED" w:rsidP="00A572ED">
            <w:pPr>
              <w:spacing w:after="0" w:line="240" w:lineRule="auto"/>
              <w:jc w:val="center"/>
            </w:pPr>
            <w:r>
              <w:rPr>
                <w:rFonts w:ascii="Tahoma" w:eastAsia="Tahoma" w:hAnsi="Tahoma"/>
                <w:b/>
                <w:color w:val="000000"/>
              </w:rPr>
              <w:t>13 февраля 2020 г.</w:t>
            </w:r>
          </w:p>
        </w:tc>
      </w:tr>
      <w:tr w:rsidR="00A572ED" w:rsidTr="00A572ED">
        <w:trPr>
          <w:trHeight w:val="262"/>
        </w:trPr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A572ED" w:rsidRDefault="00A572ED">
            <w:pPr>
              <w:spacing w:after="0" w:line="240" w:lineRule="auto"/>
              <w:jc w:val="center"/>
            </w:pPr>
            <w:r>
              <w:rPr>
                <w:rFonts w:ascii="Tahoma" w:eastAsia="Tahoma" w:hAnsi="Tahoma"/>
                <w:color w:val="000000"/>
              </w:rPr>
              <w:t>10:30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A572ED" w:rsidRDefault="00A572ED">
            <w:pPr>
              <w:spacing w:after="0" w:line="240" w:lineRule="auto"/>
              <w:jc w:val="center"/>
            </w:pPr>
            <w:r>
              <w:rPr>
                <w:rFonts w:ascii="Tahoma" w:eastAsia="Tahoma" w:hAnsi="Tahoma"/>
                <w:color w:val="000000"/>
              </w:rPr>
              <w:t>12:14</w:t>
            </w:r>
          </w:p>
        </w:tc>
        <w:tc>
          <w:tcPr>
            <w:tcW w:w="4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A572ED" w:rsidRDefault="00A572ED">
            <w:pPr>
              <w:spacing w:after="0" w:line="240" w:lineRule="auto"/>
            </w:pPr>
            <w:proofErr w:type="spellStart"/>
            <w:r>
              <w:rPr>
                <w:rFonts w:ascii="Tahoma" w:eastAsia="Tahoma" w:hAnsi="Tahoma"/>
                <w:color w:val="000000"/>
              </w:rPr>
              <w:t>Соник</w:t>
            </w:r>
            <w:proofErr w:type="spellEnd"/>
            <w:r>
              <w:rPr>
                <w:rFonts w:ascii="Tahoma" w:eastAsia="Tahoma" w:hAnsi="Tahoma"/>
                <w:color w:val="000000"/>
              </w:rPr>
              <w:t xml:space="preserve"> в кино 2D (6+)</w:t>
            </w:r>
          </w:p>
        </w:tc>
        <w:tc>
          <w:tcPr>
            <w:tcW w:w="1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A572ED" w:rsidRDefault="00A572ED">
            <w:pPr>
              <w:spacing w:after="0" w:line="240" w:lineRule="auto"/>
              <w:jc w:val="center"/>
            </w:pPr>
            <w:r>
              <w:rPr>
                <w:rFonts w:ascii="Tahoma" w:eastAsia="Tahoma" w:hAnsi="Tahoma"/>
                <w:color w:val="000000"/>
              </w:rPr>
              <w:t>104</w:t>
            </w:r>
          </w:p>
        </w:tc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A572ED" w:rsidRDefault="00A572ED">
            <w:pPr>
              <w:spacing w:after="0" w:line="240" w:lineRule="auto"/>
              <w:jc w:val="center"/>
            </w:pPr>
            <w:r>
              <w:rPr>
                <w:rFonts w:ascii="Tahoma" w:eastAsia="Tahoma" w:hAnsi="Tahoma"/>
                <w:color w:val="000000"/>
              </w:rPr>
              <w:t>150,00р.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A572ED" w:rsidRDefault="00A572ED">
            <w:pPr>
              <w:spacing w:after="0" w:line="240" w:lineRule="auto"/>
              <w:jc w:val="center"/>
            </w:pPr>
            <w:r>
              <w:rPr>
                <w:rFonts w:ascii="Tahoma" w:eastAsia="Tahoma" w:hAnsi="Tahoma"/>
                <w:color w:val="000000"/>
              </w:rPr>
              <w:t>120,00р.</w:t>
            </w:r>
          </w:p>
        </w:tc>
      </w:tr>
      <w:tr w:rsidR="00A572ED" w:rsidTr="00A572ED">
        <w:trPr>
          <w:trHeight w:val="262"/>
        </w:trPr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A572ED" w:rsidRDefault="00A572ED">
            <w:pPr>
              <w:spacing w:after="0" w:line="240" w:lineRule="auto"/>
              <w:jc w:val="center"/>
            </w:pPr>
            <w:r>
              <w:rPr>
                <w:rFonts w:ascii="Tahoma" w:eastAsia="Tahoma" w:hAnsi="Tahoma"/>
                <w:color w:val="000000"/>
              </w:rPr>
              <w:t>12:20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A572ED" w:rsidRDefault="00A572ED">
            <w:pPr>
              <w:spacing w:after="0" w:line="240" w:lineRule="auto"/>
              <w:jc w:val="center"/>
            </w:pPr>
            <w:r>
              <w:rPr>
                <w:rFonts w:ascii="Tahoma" w:eastAsia="Tahoma" w:hAnsi="Tahoma"/>
                <w:color w:val="000000"/>
              </w:rPr>
              <w:t>14:04</w:t>
            </w:r>
          </w:p>
        </w:tc>
        <w:tc>
          <w:tcPr>
            <w:tcW w:w="4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A572ED" w:rsidRDefault="00A572ED">
            <w:pPr>
              <w:spacing w:after="0" w:line="240" w:lineRule="auto"/>
            </w:pPr>
            <w:proofErr w:type="spellStart"/>
            <w:r>
              <w:rPr>
                <w:rFonts w:ascii="Tahoma" w:eastAsia="Tahoma" w:hAnsi="Tahoma"/>
                <w:color w:val="000000"/>
              </w:rPr>
              <w:t>Соник</w:t>
            </w:r>
            <w:proofErr w:type="spellEnd"/>
            <w:r>
              <w:rPr>
                <w:rFonts w:ascii="Tahoma" w:eastAsia="Tahoma" w:hAnsi="Tahoma"/>
                <w:color w:val="000000"/>
              </w:rPr>
              <w:t xml:space="preserve"> в кино 2D (6+)</w:t>
            </w:r>
          </w:p>
        </w:tc>
        <w:tc>
          <w:tcPr>
            <w:tcW w:w="1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A572ED" w:rsidRDefault="00A572ED">
            <w:pPr>
              <w:spacing w:after="0" w:line="240" w:lineRule="auto"/>
              <w:jc w:val="center"/>
            </w:pPr>
            <w:r>
              <w:rPr>
                <w:rFonts w:ascii="Tahoma" w:eastAsia="Tahoma" w:hAnsi="Tahoma"/>
                <w:color w:val="000000"/>
              </w:rPr>
              <w:t>104</w:t>
            </w:r>
          </w:p>
        </w:tc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A572ED" w:rsidRDefault="00A572ED">
            <w:pPr>
              <w:spacing w:after="0" w:line="240" w:lineRule="auto"/>
              <w:jc w:val="center"/>
            </w:pPr>
            <w:r>
              <w:rPr>
                <w:rFonts w:ascii="Tahoma" w:eastAsia="Tahoma" w:hAnsi="Tahoma"/>
                <w:color w:val="000000"/>
              </w:rPr>
              <w:t>180,00р.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A572ED" w:rsidRDefault="00A572ED">
            <w:pPr>
              <w:spacing w:after="0" w:line="240" w:lineRule="auto"/>
              <w:jc w:val="center"/>
            </w:pPr>
            <w:r>
              <w:rPr>
                <w:rFonts w:ascii="Tahoma" w:eastAsia="Tahoma" w:hAnsi="Tahoma"/>
                <w:color w:val="000000"/>
              </w:rPr>
              <w:t>150,00р.</w:t>
            </w:r>
          </w:p>
        </w:tc>
      </w:tr>
      <w:tr w:rsidR="00A572ED" w:rsidTr="00A572ED">
        <w:trPr>
          <w:trHeight w:val="262"/>
        </w:trPr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A572ED" w:rsidRDefault="00A572ED">
            <w:pPr>
              <w:spacing w:after="0" w:line="240" w:lineRule="auto"/>
              <w:jc w:val="center"/>
            </w:pPr>
            <w:r>
              <w:rPr>
                <w:rFonts w:ascii="Tahoma" w:eastAsia="Tahoma" w:hAnsi="Tahoma"/>
                <w:color w:val="000000"/>
              </w:rPr>
              <w:t>14:15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A572ED" w:rsidRDefault="00A572ED">
            <w:pPr>
              <w:spacing w:after="0" w:line="240" w:lineRule="auto"/>
              <w:jc w:val="center"/>
            </w:pPr>
            <w:r>
              <w:rPr>
                <w:rFonts w:ascii="Tahoma" w:eastAsia="Tahoma" w:hAnsi="Tahoma"/>
                <w:color w:val="000000"/>
              </w:rPr>
              <w:t>16:11</w:t>
            </w:r>
          </w:p>
        </w:tc>
        <w:tc>
          <w:tcPr>
            <w:tcW w:w="4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A572ED" w:rsidRDefault="00A572ED">
            <w:pPr>
              <w:spacing w:after="0" w:line="240" w:lineRule="auto"/>
            </w:pPr>
            <w:r>
              <w:rPr>
                <w:rFonts w:ascii="Tahoma" w:eastAsia="Tahoma" w:hAnsi="Tahoma"/>
                <w:color w:val="000000"/>
              </w:rPr>
              <w:t xml:space="preserve">Хищные птицы: Потрясающая история </w:t>
            </w:r>
            <w:proofErr w:type="spellStart"/>
            <w:r>
              <w:rPr>
                <w:rFonts w:ascii="Tahoma" w:eastAsia="Tahoma" w:hAnsi="Tahoma"/>
                <w:color w:val="000000"/>
              </w:rPr>
              <w:t>Харли</w:t>
            </w:r>
            <w:proofErr w:type="spellEnd"/>
            <w:r>
              <w:rPr>
                <w:rFonts w:ascii="Tahoma" w:eastAsia="Tahoma" w:hAnsi="Tahoma"/>
                <w:color w:val="000000"/>
              </w:rPr>
              <w:t xml:space="preserve"> </w:t>
            </w:r>
            <w:proofErr w:type="spellStart"/>
            <w:r>
              <w:rPr>
                <w:rFonts w:ascii="Tahoma" w:eastAsia="Tahoma" w:hAnsi="Tahoma"/>
                <w:color w:val="000000"/>
              </w:rPr>
              <w:t>Квинн</w:t>
            </w:r>
            <w:proofErr w:type="spellEnd"/>
            <w:r>
              <w:rPr>
                <w:rFonts w:ascii="Tahoma" w:eastAsia="Tahoma" w:hAnsi="Tahoma"/>
                <w:color w:val="000000"/>
              </w:rPr>
              <w:t xml:space="preserve"> 2D (16+)</w:t>
            </w:r>
          </w:p>
        </w:tc>
        <w:tc>
          <w:tcPr>
            <w:tcW w:w="1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A572ED" w:rsidRDefault="00A572ED">
            <w:pPr>
              <w:spacing w:after="0" w:line="240" w:lineRule="auto"/>
              <w:jc w:val="center"/>
            </w:pPr>
            <w:r>
              <w:rPr>
                <w:rFonts w:ascii="Tahoma" w:eastAsia="Tahoma" w:hAnsi="Tahoma"/>
                <w:color w:val="000000"/>
              </w:rPr>
              <w:t>116</w:t>
            </w:r>
          </w:p>
        </w:tc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A572ED" w:rsidRDefault="00A572ED">
            <w:pPr>
              <w:spacing w:after="0" w:line="240" w:lineRule="auto"/>
              <w:jc w:val="center"/>
            </w:pPr>
            <w:r>
              <w:rPr>
                <w:rFonts w:ascii="Tahoma" w:eastAsia="Tahoma" w:hAnsi="Tahoma"/>
                <w:color w:val="000000"/>
              </w:rPr>
              <w:t>150,00р.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572ED" w:rsidRDefault="00A572ED">
            <w:pPr>
              <w:spacing w:after="0" w:line="240" w:lineRule="auto"/>
            </w:pPr>
          </w:p>
        </w:tc>
      </w:tr>
      <w:tr w:rsidR="00A572ED" w:rsidTr="00A572ED">
        <w:trPr>
          <w:trHeight w:val="262"/>
        </w:trPr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A572ED" w:rsidRDefault="00A572ED">
            <w:pPr>
              <w:spacing w:after="0" w:line="240" w:lineRule="auto"/>
              <w:jc w:val="center"/>
            </w:pPr>
            <w:r>
              <w:rPr>
                <w:rFonts w:ascii="Tahoma" w:eastAsia="Tahoma" w:hAnsi="Tahoma"/>
                <w:color w:val="000000"/>
              </w:rPr>
              <w:t>16:20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A572ED" w:rsidRDefault="00A572ED">
            <w:pPr>
              <w:spacing w:after="0" w:line="240" w:lineRule="auto"/>
              <w:jc w:val="center"/>
            </w:pPr>
            <w:r>
              <w:rPr>
                <w:rFonts w:ascii="Tahoma" w:eastAsia="Tahoma" w:hAnsi="Tahoma"/>
                <w:color w:val="000000"/>
              </w:rPr>
              <w:t>18:16</w:t>
            </w:r>
          </w:p>
        </w:tc>
        <w:tc>
          <w:tcPr>
            <w:tcW w:w="4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A572ED" w:rsidRDefault="00A572ED">
            <w:pPr>
              <w:spacing w:after="0" w:line="240" w:lineRule="auto"/>
            </w:pPr>
            <w:r>
              <w:rPr>
                <w:rFonts w:ascii="Tahoma" w:eastAsia="Tahoma" w:hAnsi="Tahoma"/>
                <w:color w:val="000000"/>
              </w:rPr>
              <w:t xml:space="preserve">Хищные птицы: Потрясающая история </w:t>
            </w:r>
            <w:proofErr w:type="spellStart"/>
            <w:r>
              <w:rPr>
                <w:rFonts w:ascii="Tahoma" w:eastAsia="Tahoma" w:hAnsi="Tahoma"/>
                <w:color w:val="000000"/>
              </w:rPr>
              <w:t>Харли</w:t>
            </w:r>
            <w:proofErr w:type="spellEnd"/>
            <w:r>
              <w:rPr>
                <w:rFonts w:ascii="Tahoma" w:eastAsia="Tahoma" w:hAnsi="Tahoma"/>
                <w:color w:val="000000"/>
              </w:rPr>
              <w:t xml:space="preserve"> </w:t>
            </w:r>
            <w:proofErr w:type="spellStart"/>
            <w:r>
              <w:rPr>
                <w:rFonts w:ascii="Tahoma" w:eastAsia="Tahoma" w:hAnsi="Tahoma"/>
                <w:color w:val="000000"/>
              </w:rPr>
              <w:t>Квинн</w:t>
            </w:r>
            <w:proofErr w:type="spellEnd"/>
            <w:r>
              <w:rPr>
                <w:rFonts w:ascii="Tahoma" w:eastAsia="Tahoma" w:hAnsi="Tahoma"/>
                <w:color w:val="000000"/>
              </w:rPr>
              <w:t xml:space="preserve"> 2D (16+)</w:t>
            </w:r>
          </w:p>
        </w:tc>
        <w:tc>
          <w:tcPr>
            <w:tcW w:w="1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A572ED" w:rsidRDefault="00A572ED">
            <w:pPr>
              <w:spacing w:after="0" w:line="240" w:lineRule="auto"/>
              <w:jc w:val="center"/>
            </w:pPr>
            <w:r>
              <w:rPr>
                <w:rFonts w:ascii="Tahoma" w:eastAsia="Tahoma" w:hAnsi="Tahoma"/>
                <w:color w:val="000000"/>
              </w:rPr>
              <w:t>116</w:t>
            </w:r>
          </w:p>
        </w:tc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A572ED" w:rsidRDefault="00A572ED">
            <w:pPr>
              <w:spacing w:after="0" w:line="240" w:lineRule="auto"/>
              <w:jc w:val="center"/>
            </w:pPr>
            <w:r>
              <w:rPr>
                <w:rFonts w:ascii="Tahoma" w:eastAsia="Tahoma" w:hAnsi="Tahoma"/>
                <w:color w:val="000000"/>
              </w:rPr>
              <w:t>150,00р.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572ED" w:rsidRDefault="00A572ED">
            <w:pPr>
              <w:spacing w:after="0" w:line="240" w:lineRule="auto"/>
            </w:pPr>
          </w:p>
        </w:tc>
      </w:tr>
      <w:tr w:rsidR="00A572ED" w:rsidTr="00A572ED">
        <w:trPr>
          <w:trHeight w:val="262"/>
        </w:trPr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A572ED" w:rsidRDefault="00A572ED">
            <w:pPr>
              <w:spacing w:after="0" w:line="240" w:lineRule="auto"/>
              <w:jc w:val="center"/>
            </w:pPr>
            <w:r>
              <w:rPr>
                <w:rFonts w:ascii="Tahoma" w:eastAsia="Tahoma" w:hAnsi="Tahoma"/>
                <w:color w:val="000000"/>
              </w:rPr>
              <w:t>18:30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A572ED" w:rsidRDefault="00A572ED">
            <w:pPr>
              <w:spacing w:after="0" w:line="240" w:lineRule="auto"/>
              <w:jc w:val="center"/>
            </w:pPr>
            <w:r>
              <w:rPr>
                <w:rFonts w:ascii="Tahoma" w:eastAsia="Tahoma" w:hAnsi="Tahoma"/>
                <w:color w:val="000000"/>
              </w:rPr>
              <w:t>20:14</w:t>
            </w:r>
          </w:p>
        </w:tc>
        <w:tc>
          <w:tcPr>
            <w:tcW w:w="4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A572ED" w:rsidRDefault="00A572ED">
            <w:pPr>
              <w:spacing w:after="0" w:line="240" w:lineRule="auto"/>
            </w:pPr>
            <w:proofErr w:type="spellStart"/>
            <w:r>
              <w:rPr>
                <w:rFonts w:ascii="Tahoma" w:eastAsia="Tahoma" w:hAnsi="Tahoma"/>
                <w:color w:val="000000"/>
              </w:rPr>
              <w:t>Соник</w:t>
            </w:r>
            <w:proofErr w:type="spellEnd"/>
            <w:r>
              <w:rPr>
                <w:rFonts w:ascii="Tahoma" w:eastAsia="Tahoma" w:hAnsi="Tahoma"/>
                <w:color w:val="000000"/>
              </w:rPr>
              <w:t xml:space="preserve"> в кино 2D (6+)</w:t>
            </w:r>
          </w:p>
        </w:tc>
        <w:tc>
          <w:tcPr>
            <w:tcW w:w="1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A572ED" w:rsidRDefault="00A572ED">
            <w:pPr>
              <w:spacing w:after="0" w:line="240" w:lineRule="auto"/>
              <w:jc w:val="center"/>
            </w:pPr>
            <w:r>
              <w:rPr>
                <w:rFonts w:ascii="Tahoma" w:eastAsia="Tahoma" w:hAnsi="Tahoma"/>
                <w:color w:val="000000"/>
              </w:rPr>
              <w:t>104</w:t>
            </w:r>
          </w:p>
        </w:tc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A572ED" w:rsidRDefault="00A572ED">
            <w:pPr>
              <w:spacing w:after="0" w:line="240" w:lineRule="auto"/>
              <w:jc w:val="center"/>
            </w:pPr>
            <w:r>
              <w:rPr>
                <w:rFonts w:ascii="Tahoma" w:eastAsia="Tahoma" w:hAnsi="Tahoma"/>
                <w:color w:val="000000"/>
              </w:rPr>
              <w:t>200,00р.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A572ED" w:rsidRDefault="00A572ED">
            <w:pPr>
              <w:spacing w:after="0" w:line="240" w:lineRule="auto"/>
              <w:jc w:val="center"/>
            </w:pPr>
            <w:r>
              <w:rPr>
                <w:rFonts w:ascii="Tahoma" w:eastAsia="Tahoma" w:hAnsi="Tahoma"/>
                <w:color w:val="000000"/>
              </w:rPr>
              <w:t>170,00р.</w:t>
            </w:r>
          </w:p>
        </w:tc>
      </w:tr>
      <w:tr w:rsidR="00A572ED" w:rsidTr="00A572ED">
        <w:trPr>
          <w:trHeight w:val="262"/>
        </w:trPr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A572ED" w:rsidRDefault="00A572ED">
            <w:pPr>
              <w:spacing w:after="0" w:line="240" w:lineRule="auto"/>
              <w:jc w:val="center"/>
            </w:pPr>
            <w:r>
              <w:rPr>
                <w:rFonts w:ascii="Tahoma" w:eastAsia="Tahoma" w:hAnsi="Tahoma"/>
                <w:color w:val="000000"/>
              </w:rPr>
              <w:t>20:20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A572ED" w:rsidRDefault="00A572ED">
            <w:pPr>
              <w:spacing w:after="0" w:line="240" w:lineRule="auto"/>
              <w:jc w:val="center"/>
            </w:pPr>
            <w:r>
              <w:rPr>
                <w:rFonts w:ascii="Tahoma" w:eastAsia="Tahoma" w:hAnsi="Tahoma"/>
                <w:color w:val="000000"/>
              </w:rPr>
              <w:t>22:16</w:t>
            </w:r>
          </w:p>
        </w:tc>
        <w:tc>
          <w:tcPr>
            <w:tcW w:w="4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A572ED" w:rsidRDefault="00A572ED">
            <w:pPr>
              <w:spacing w:after="0" w:line="240" w:lineRule="auto"/>
            </w:pPr>
            <w:r>
              <w:rPr>
                <w:rFonts w:ascii="Tahoma" w:eastAsia="Tahoma" w:hAnsi="Tahoma"/>
                <w:color w:val="000000"/>
              </w:rPr>
              <w:t xml:space="preserve">Хищные птицы: Потрясающая история </w:t>
            </w:r>
            <w:proofErr w:type="spellStart"/>
            <w:r>
              <w:rPr>
                <w:rFonts w:ascii="Tahoma" w:eastAsia="Tahoma" w:hAnsi="Tahoma"/>
                <w:color w:val="000000"/>
              </w:rPr>
              <w:t>Харли</w:t>
            </w:r>
            <w:proofErr w:type="spellEnd"/>
            <w:r>
              <w:rPr>
                <w:rFonts w:ascii="Tahoma" w:eastAsia="Tahoma" w:hAnsi="Tahoma"/>
                <w:color w:val="000000"/>
              </w:rPr>
              <w:t xml:space="preserve"> </w:t>
            </w:r>
            <w:proofErr w:type="spellStart"/>
            <w:r>
              <w:rPr>
                <w:rFonts w:ascii="Tahoma" w:eastAsia="Tahoma" w:hAnsi="Tahoma"/>
                <w:color w:val="000000"/>
              </w:rPr>
              <w:t>Квинн</w:t>
            </w:r>
            <w:proofErr w:type="spellEnd"/>
            <w:r>
              <w:rPr>
                <w:rFonts w:ascii="Tahoma" w:eastAsia="Tahoma" w:hAnsi="Tahoma"/>
                <w:color w:val="000000"/>
              </w:rPr>
              <w:t xml:space="preserve"> 2D (16+)</w:t>
            </w:r>
          </w:p>
        </w:tc>
        <w:tc>
          <w:tcPr>
            <w:tcW w:w="1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A572ED" w:rsidRDefault="00A572ED">
            <w:pPr>
              <w:spacing w:after="0" w:line="240" w:lineRule="auto"/>
              <w:jc w:val="center"/>
            </w:pPr>
            <w:r>
              <w:rPr>
                <w:rFonts w:ascii="Tahoma" w:eastAsia="Tahoma" w:hAnsi="Tahoma"/>
                <w:color w:val="000000"/>
              </w:rPr>
              <w:t>116</w:t>
            </w:r>
          </w:p>
        </w:tc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A572ED" w:rsidRDefault="00A572ED">
            <w:pPr>
              <w:spacing w:after="0" w:line="240" w:lineRule="auto"/>
              <w:jc w:val="center"/>
            </w:pPr>
            <w:r>
              <w:rPr>
                <w:rFonts w:ascii="Tahoma" w:eastAsia="Tahoma" w:hAnsi="Tahoma"/>
                <w:color w:val="000000"/>
              </w:rPr>
              <w:t>180,00р.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572ED" w:rsidRDefault="00A572ED">
            <w:pPr>
              <w:spacing w:after="0" w:line="240" w:lineRule="auto"/>
            </w:pPr>
          </w:p>
        </w:tc>
      </w:tr>
      <w:tr w:rsidR="00A572ED" w:rsidTr="00A572ED">
        <w:trPr>
          <w:trHeight w:val="637"/>
        </w:trPr>
        <w:tc>
          <w:tcPr>
            <w:tcW w:w="104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A572ED" w:rsidRDefault="00A572ED" w:rsidP="00A572ED">
            <w:pPr>
              <w:spacing w:after="0" w:line="240" w:lineRule="auto"/>
              <w:jc w:val="center"/>
              <w:rPr>
                <w:rFonts w:ascii="Tahoma" w:eastAsia="Tahoma" w:hAnsi="Tahoma"/>
                <w:b/>
                <w:color w:val="000000"/>
              </w:rPr>
            </w:pPr>
          </w:p>
          <w:p w:rsidR="00A572ED" w:rsidRDefault="00A572ED" w:rsidP="00A572ED">
            <w:pPr>
              <w:spacing w:after="0" w:line="240" w:lineRule="auto"/>
              <w:jc w:val="center"/>
            </w:pPr>
            <w:r>
              <w:rPr>
                <w:rFonts w:ascii="Tahoma" w:eastAsia="Tahoma" w:hAnsi="Tahoma"/>
                <w:b/>
                <w:color w:val="000000"/>
              </w:rPr>
              <w:t>14 февраля 2020 г.</w:t>
            </w:r>
          </w:p>
        </w:tc>
      </w:tr>
      <w:tr w:rsidR="00A572ED" w:rsidTr="00A572ED">
        <w:trPr>
          <w:trHeight w:val="262"/>
        </w:trPr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A572ED" w:rsidRDefault="00A572ED">
            <w:pPr>
              <w:spacing w:after="0" w:line="240" w:lineRule="auto"/>
              <w:jc w:val="center"/>
            </w:pPr>
            <w:r>
              <w:rPr>
                <w:rFonts w:ascii="Tahoma" w:eastAsia="Tahoma" w:hAnsi="Tahoma"/>
                <w:color w:val="000000"/>
              </w:rPr>
              <w:t>9:45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A572ED" w:rsidRDefault="00A572ED">
            <w:pPr>
              <w:spacing w:after="0" w:line="240" w:lineRule="auto"/>
              <w:jc w:val="center"/>
            </w:pPr>
            <w:r>
              <w:rPr>
                <w:rFonts w:ascii="Tahoma" w:eastAsia="Tahoma" w:hAnsi="Tahoma"/>
                <w:color w:val="000000"/>
              </w:rPr>
              <w:t>11:29</w:t>
            </w:r>
          </w:p>
        </w:tc>
        <w:tc>
          <w:tcPr>
            <w:tcW w:w="4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A572ED" w:rsidRDefault="00A572ED">
            <w:pPr>
              <w:spacing w:after="0" w:line="240" w:lineRule="auto"/>
            </w:pPr>
            <w:proofErr w:type="spellStart"/>
            <w:r>
              <w:rPr>
                <w:rFonts w:ascii="Tahoma" w:eastAsia="Tahoma" w:hAnsi="Tahoma"/>
                <w:color w:val="000000"/>
              </w:rPr>
              <w:t>Соник</w:t>
            </w:r>
            <w:proofErr w:type="spellEnd"/>
            <w:r>
              <w:rPr>
                <w:rFonts w:ascii="Tahoma" w:eastAsia="Tahoma" w:hAnsi="Tahoma"/>
                <w:color w:val="000000"/>
              </w:rPr>
              <w:t xml:space="preserve"> в кино 2D (6+)</w:t>
            </w:r>
          </w:p>
        </w:tc>
        <w:tc>
          <w:tcPr>
            <w:tcW w:w="1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A572ED" w:rsidRDefault="00A572ED">
            <w:pPr>
              <w:spacing w:after="0" w:line="240" w:lineRule="auto"/>
              <w:jc w:val="center"/>
            </w:pPr>
            <w:r>
              <w:rPr>
                <w:rFonts w:ascii="Tahoma" w:eastAsia="Tahoma" w:hAnsi="Tahoma"/>
                <w:color w:val="000000"/>
              </w:rPr>
              <w:t>104</w:t>
            </w:r>
          </w:p>
        </w:tc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A572ED" w:rsidRDefault="00A572ED">
            <w:pPr>
              <w:spacing w:after="0" w:line="240" w:lineRule="auto"/>
              <w:jc w:val="center"/>
            </w:pPr>
            <w:r>
              <w:rPr>
                <w:rFonts w:ascii="Tahoma" w:eastAsia="Tahoma" w:hAnsi="Tahoma"/>
                <w:color w:val="000000"/>
              </w:rPr>
              <w:t>150,00р.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A572ED" w:rsidRDefault="00A572ED">
            <w:pPr>
              <w:spacing w:after="0" w:line="240" w:lineRule="auto"/>
              <w:jc w:val="center"/>
            </w:pPr>
            <w:r>
              <w:rPr>
                <w:rFonts w:ascii="Tahoma" w:eastAsia="Tahoma" w:hAnsi="Tahoma"/>
                <w:color w:val="000000"/>
              </w:rPr>
              <w:t>120,00р.</w:t>
            </w:r>
          </w:p>
        </w:tc>
      </w:tr>
      <w:tr w:rsidR="00A572ED" w:rsidTr="00A572ED">
        <w:trPr>
          <w:trHeight w:val="262"/>
        </w:trPr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A572ED" w:rsidRDefault="00A572ED">
            <w:pPr>
              <w:spacing w:after="0" w:line="240" w:lineRule="auto"/>
              <w:jc w:val="center"/>
            </w:pPr>
            <w:r>
              <w:rPr>
                <w:rFonts w:ascii="Tahoma" w:eastAsia="Tahoma" w:hAnsi="Tahoma"/>
                <w:color w:val="000000"/>
              </w:rPr>
              <w:t>11:30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A572ED" w:rsidRDefault="00A572ED">
            <w:pPr>
              <w:spacing w:after="0" w:line="240" w:lineRule="auto"/>
              <w:jc w:val="center"/>
            </w:pPr>
            <w:r>
              <w:rPr>
                <w:rFonts w:ascii="Tahoma" w:eastAsia="Tahoma" w:hAnsi="Tahoma"/>
                <w:color w:val="000000"/>
              </w:rPr>
              <w:t>13:40</w:t>
            </w:r>
          </w:p>
        </w:tc>
        <w:tc>
          <w:tcPr>
            <w:tcW w:w="4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A572ED" w:rsidRDefault="00A572ED">
            <w:pPr>
              <w:spacing w:after="0" w:line="240" w:lineRule="auto"/>
            </w:pPr>
            <w:r>
              <w:rPr>
                <w:rFonts w:ascii="Tahoma" w:eastAsia="Tahoma" w:hAnsi="Tahoma"/>
                <w:color w:val="000000"/>
              </w:rPr>
              <w:t>ЛЁД-2 2D (6+)</w:t>
            </w:r>
          </w:p>
        </w:tc>
        <w:tc>
          <w:tcPr>
            <w:tcW w:w="1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A572ED" w:rsidRDefault="00A572ED">
            <w:pPr>
              <w:spacing w:after="0" w:line="240" w:lineRule="auto"/>
              <w:jc w:val="center"/>
            </w:pPr>
            <w:r>
              <w:rPr>
                <w:rFonts w:ascii="Tahoma" w:eastAsia="Tahoma" w:hAnsi="Tahoma"/>
                <w:color w:val="000000"/>
              </w:rPr>
              <w:t>130</w:t>
            </w:r>
          </w:p>
        </w:tc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A572ED" w:rsidRDefault="00A572ED">
            <w:pPr>
              <w:spacing w:after="0" w:line="240" w:lineRule="auto"/>
              <w:jc w:val="center"/>
            </w:pPr>
            <w:r>
              <w:rPr>
                <w:rFonts w:ascii="Tahoma" w:eastAsia="Tahoma" w:hAnsi="Tahoma"/>
                <w:color w:val="000000"/>
              </w:rPr>
              <w:t>150,00р.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A572ED" w:rsidRDefault="00A572ED">
            <w:pPr>
              <w:spacing w:after="0" w:line="240" w:lineRule="auto"/>
              <w:jc w:val="center"/>
            </w:pPr>
            <w:r>
              <w:rPr>
                <w:rFonts w:ascii="Tahoma" w:eastAsia="Tahoma" w:hAnsi="Tahoma"/>
                <w:color w:val="000000"/>
              </w:rPr>
              <w:t>120,00р.</w:t>
            </w:r>
          </w:p>
        </w:tc>
      </w:tr>
      <w:tr w:rsidR="00A572ED" w:rsidTr="00A572ED">
        <w:trPr>
          <w:trHeight w:val="262"/>
        </w:trPr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A572ED" w:rsidRDefault="00A572ED">
            <w:pPr>
              <w:spacing w:after="0" w:line="240" w:lineRule="auto"/>
              <w:jc w:val="center"/>
            </w:pPr>
            <w:r>
              <w:rPr>
                <w:rFonts w:ascii="Tahoma" w:eastAsia="Tahoma" w:hAnsi="Tahoma"/>
                <w:color w:val="000000"/>
              </w:rPr>
              <w:t>13:40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A572ED" w:rsidRDefault="00A572ED">
            <w:pPr>
              <w:spacing w:after="0" w:line="240" w:lineRule="auto"/>
              <w:jc w:val="center"/>
            </w:pPr>
            <w:r>
              <w:rPr>
                <w:rFonts w:ascii="Tahoma" w:eastAsia="Tahoma" w:hAnsi="Tahoma"/>
                <w:color w:val="000000"/>
              </w:rPr>
              <w:t>15:50</w:t>
            </w:r>
          </w:p>
        </w:tc>
        <w:tc>
          <w:tcPr>
            <w:tcW w:w="4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A572ED" w:rsidRDefault="00A572ED">
            <w:pPr>
              <w:spacing w:after="0" w:line="240" w:lineRule="auto"/>
            </w:pPr>
            <w:r>
              <w:rPr>
                <w:rFonts w:ascii="Tahoma" w:eastAsia="Tahoma" w:hAnsi="Tahoma"/>
                <w:color w:val="000000"/>
              </w:rPr>
              <w:t>ЛЁД-2 2D (6+)</w:t>
            </w:r>
          </w:p>
        </w:tc>
        <w:tc>
          <w:tcPr>
            <w:tcW w:w="1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A572ED" w:rsidRDefault="00A572ED">
            <w:pPr>
              <w:spacing w:after="0" w:line="240" w:lineRule="auto"/>
              <w:jc w:val="center"/>
            </w:pPr>
            <w:r>
              <w:rPr>
                <w:rFonts w:ascii="Tahoma" w:eastAsia="Tahoma" w:hAnsi="Tahoma"/>
                <w:color w:val="000000"/>
              </w:rPr>
              <w:t>130</w:t>
            </w:r>
          </w:p>
        </w:tc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A572ED" w:rsidRDefault="00A572ED">
            <w:pPr>
              <w:spacing w:after="0" w:line="240" w:lineRule="auto"/>
              <w:jc w:val="center"/>
            </w:pPr>
            <w:r>
              <w:rPr>
                <w:rFonts w:ascii="Tahoma" w:eastAsia="Tahoma" w:hAnsi="Tahoma"/>
                <w:color w:val="000000"/>
              </w:rPr>
              <w:t>180,00р.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A572ED" w:rsidRDefault="00A572ED">
            <w:pPr>
              <w:spacing w:after="0" w:line="240" w:lineRule="auto"/>
              <w:jc w:val="center"/>
            </w:pPr>
            <w:r>
              <w:rPr>
                <w:rFonts w:ascii="Tahoma" w:eastAsia="Tahoma" w:hAnsi="Tahoma"/>
                <w:color w:val="000000"/>
              </w:rPr>
              <w:t>150,00р.</w:t>
            </w:r>
          </w:p>
        </w:tc>
      </w:tr>
      <w:tr w:rsidR="00A572ED" w:rsidTr="00A572ED">
        <w:trPr>
          <w:trHeight w:val="637"/>
        </w:trPr>
        <w:tc>
          <w:tcPr>
            <w:tcW w:w="104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A572ED" w:rsidRDefault="00A572ED" w:rsidP="00A572ED">
            <w:pPr>
              <w:spacing w:after="0" w:line="240" w:lineRule="auto"/>
              <w:jc w:val="center"/>
              <w:rPr>
                <w:rFonts w:ascii="Tahoma" w:eastAsia="Tahoma" w:hAnsi="Tahoma"/>
                <w:b/>
                <w:color w:val="000000"/>
              </w:rPr>
            </w:pPr>
          </w:p>
          <w:p w:rsidR="00A572ED" w:rsidRDefault="00A572ED" w:rsidP="00A572ED">
            <w:pPr>
              <w:spacing w:after="0" w:line="240" w:lineRule="auto"/>
              <w:jc w:val="center"/>
            </w:pPr>
            <w:r>
              <w:rPr>
                <w:rFonts w:ascii="Tahoma" w:eastAsia="Tahoma" w:hAnsi="Tahoma"/>
                <w:b/>
                <w:color w:val="000000"/>
              </w:rPr>
              <w:t>15 февраля 2020 г.</w:t>
            </w:r>
          </w:p>
        </w:tc>
      </w:tr>
      <w:tr w:rsidR="00A572ED" w:rsidTr="00A572ED">
        <w:trPr>
          <w:trHeight w:val="262"/>
        </w:trPr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A572ED" w:rsidRDefault="00A572ED">
            <w:pPr>
              <w:spacing w:after="0" w:line="240" w:lineRule="auto"/>
              <w:jc w:val="center"/>
            </w:pPr>
            <w:r>
              <w:rPr>
                <w:rFonts w:ascii="Tahoma" w:eastAsia="Tahoma" w:hAnsi="Tahoma"/>
                <w:color w:val="000000"/>
              </w:rPr>
              <w:t>10:10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A572ED" w:rsidRDefault="00A572ED">
            <w:pPr>
              <w:spacing w:after="0" w:line="240" w:lineRule="auto"/>
              <w:jc w:val="center"/>
            </w:pPr>
            <w:r>
              <w:rPr>
                <w:rFonts w:ascii="Tahoma" w:eastAsia="Tahoma" w:hAnsi="Tahoma"/>
                <w:color w:val="000000"/>
              </w:rPr>
              <w:t>12:20</w:t>
            </w:r>
          </w:p>
        </w:tc>
        <w:tc>
          <w:tcPr>
            <w:tcW w:w="4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A572ED" w:rsidRDefault="00A572ED">
            <w:pPr>
              <w:spacing w:after="0" w:line="240" w:lineRule="auto"/>
            </w:pPr>
            <w:r>
              <w:rPr>
                <w:rFonts w:ascii="Tahoma" w:eastAsia="Tahoma" w:hAnsi="Tahoma"/>
                <w:color w:val="000000"/>
              </w:rPr>
              <w:t>ЛЁД-2 2D (6+)</w:t>
            </w:r>
          </w:p>
        </w:tc>
        <w:tc>
          <w:tcPr>
            <w:tcW w:w="1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A572ED" w:rsidRDefault="00A572ED">
            <w:pPr>
              <w:spacing w:after="0" w:line="240" w:lineRule="auto"/>
              <w:jc w:val="center"/>
            </w:pPr>
            <w:r>
              <w:rPr>
                <w:rFonts w:ascii="Tahoma" w:eastAsia="Tahoma" w:hAnsi="Tahoma"/>
                <w:color w:val="000000"/>
              </w:rPr>
              <w:t>130</w:t>
            </w:r>
          </w:p>
        </w:tc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A572ED" w:rsidRDefault="00A572ED">
            <w:pPr>
              <w:spacing w:after="0" w:line="240" w:lineRule="auto"/>
              <w:jc w:val="center"/>
            </w:pPr>
            <w:r>
              <w:rPr>
                <w:rFonts w:ascii="Tahoma" w:eastAsia="Tahoma" w:hAnsi="Tahoma"/>
                <w:color w:val="000000"/>
              </w:rPr>
              <w:t>150,00р.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A572ED" w:rsidRDefault="00A572ED">
            <w:pPr>
              <w:spacing w:after="0" w:line="240" w:lineRule="auto"/>
              <w:jc w:val="center"/>
            </w:pPr>
            <w:r>
              <w:rPr>
                <w:rFonts w:ascii="Tahoma" w:eastAsia="Tahoma" w:hAnsi="Tahoma"/>
                <w:color w:val="000000"/>
              </w:rPr>
              <w:t>120,00р.</w:t>
            </w:r>
          </w:p>
        </w:tc>
      </w:tr>
      <w:tr w:rsidR="00A572ED" w:rsidTr="00A572ED">
        <w:trPr>
          <w:trHeight w:val="262"/>
        </w:trPr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A572ED" w:rsidRDefault="00A572ED">
            <w:pPr>
              <w:spacing w:after="0" w:line="240" w:lineRule="auto"/>
              <w:jc w:val="center"/>
            </w:pPr>
            <w:r>
              <w:rPr>
                <w:rFonts w:ascii="Tahoma" w:eastAsia="Tahoma" w:hAnsi="Tahoma"/>
                <w:color w:val="000000"/>
              </w:rPr>
              <w:t>12:30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A572ED" w:rsidRDefault="00A572ED">
            <w:pPr>
              <w:spacing w:after="0" w:line="240" w:lineRule="auto"/>
              <w:jc w:val="center"/>
            </w:pPr>
            <w:r>
              <w:rPr>
                <w:rFonts w:ascii="Tahoma" w:eastAsia="Tahoma" w:hAnsi="Tahoma"/>
                <w:color w:val="000000"/>
              </w:rPr>
              <w:t>14:14</w:t>
            </w:r>
          </w:p>
        </w:tc>
        <w:tc>
          <w:tcPr>
            <w:tcW w:w="4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A572ED" w:rsidRDefault="00A572ED">
            <w:pPr>
              <w:spacing w:after="0" w:line="240" w:lineRule="auto"/>
            </w:pPr>
            <w:proofErr w:type="spellStart"/>
            <w:r>
              <w:rPr>
                <w:rFonts w:ascii="Tahoma" w:eastAsia="Tahoma" w:hAnsi="Tahoma"/>
                <w:color w:val="000000"/>
              </w:rPr>
              <w:t>Соник</w:t>
            </w:r>
            <w:proofErr w:type="spellEnd"/>
            <w:r>
              <w:rPr>
                <w:rFonts w:ascii="Tahoma" w:eastAsia="Tahoma" w:hAnsi="Tahoma"/>
                <w:color w:val="000000"/>
              </w:rPr>
              <w:t xml:space="preserve"> в кино 2D (6+)</w:t>
            </w:r>
          </w:p>
        </w:tc>
        <w:tc>
          <w:tcPr>
            <w:tcW w:w="1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A572ED" w:rsidRDefault="00A572ED">
            <w:pPr>
              <w:spacing w:after="0" w:line="240" w:lineRule="auto"/>
              <w:jc w:val="center"/>
            </w:pPr>
            <w:r>
              <w:rPr>
                <w:rFonts w:ascii="Tahoma" w:eastAsia="Tahoma" w:hAnsi="Tahoma"/>
                <w:color w:val="000000"/>
              </w:rPr>
              <w:t>104</w:t>
            </w:r>
          </w:p>
        </w:tc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A572ED" w:rsidRDefault="00A572ED">
            <w:pPr>
              <w:spacing w:after="0" w:line="240" w:lineRule="auto"/>
              <w:jc w:val="center"/>
            </w:pPr>
            <w:r>
              <w:rPr>
                <w:rFonts w:ascii="Tahoma" w:eastAsia="Tahoma" w:hAnsi="Tahoma"/>
                <w:color w:val="000000"/>
              </w:rPr>
              <w:t>180,00р.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A572ED" w:rsidRDefault="00A572ED">
            <w:pPr>
              <w:spacing w:after="0" w:line="240" w:lineRule="auto"/>
              <w:jc w:val="center"/>
            </w:pPr>
            <w:r>
              <w:rPr>
                <w:rFonts w:ascii="Tahoma" w:eastAsia="Tahoma" w:hAnsi="Tahoma"/>
                <w:color w:val="000000"/>
              </w:rPr>
              <w:t>150,00р.</w:t>
            </w:r>
          </w:p>
        </w:tc>
      </w:tr>
      <w:tr w:rsidR="00A572ED" w:rsidTr="00A572ED">
        <w:trPr>
          <w:trHeight w:val="262"/>
        </w:trPr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A572ED" w:rsidRDefault="00A572ED">
            <w:pPr>
              <w:spacing w:after="0" w:line="240" w:lineRule="auto"/>
              <w:jc w:val="center"/>
            </w:pPr>
            <w:r>
              <w:rPr>
                <w:rFonts w:ascii="Tahoma" w:eastAsia="Tahoma" w:hAnsi="Tahoma"/>
                <w:color w:val="000000"/>
              </w:rPr>
              <w:t>14:20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A572ED" w:rsidRDefault="00A572ED">
            <w:pPr>
              <w:spacing w:after="0" w:line="240" w:lineRule="auto"/>
              <w:jc w:val="center"/>
            </w:pPr>
            <w:r>
              <w:rPr>
                <w:rFonts w:ascii="Tahoma" w:eastAsia="Tahoma" w:hAnsi="Tahoma"/>
                <w:color w:val="000000"/>
              </w:rPr>
              <w:t>16:16</w:t>
            </w:r>
          </w:p>
        </w:tc>
        <w:tc>
          <w:tcPr>
            <w:tcW w:w="4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A572ED" w:rsidRDefault="00A572ED">
            <w:pPr>
              <w:spacing w:after="0" w:line="240" w:lineRule="auto"/>
            </w:pPr>
            <w:r>
              <w:rPr>
                <w:rFonts w:ascii="Tahoma" w:eastAsia="Tahoma" w:hAnsi="Tahoma"/>
                <w:color w:val="000000"/>
              </w:rPr>
              <w:t xml:space="preserve">Хищные птицы: Потрясающая история </w:t>
            </w:r>
            <w:proofErr w:type="spellStart"/>
            <w:r>
              <w:rPr>
                <w:rFonts w:ascii="Tahoma" w:eastAsia="Tahoma" w:hAnsi="Tahoma"/>
                <w:color w:val="000000"/>
              </w:rPr>
              <w:t>Харли</w:t>
            </w:r>
            <w:proofErr w:type="spellEnd"/>
            <w:r>
              <w:rPr>
                <w:rFonts w:ascii="Tahoma" w:eastAsia="Tahoma" w:hAnsi="Tahoma"/>
                <w:color w:val="000000"/>
              </w:rPr>
              <w:t xml:space="preserve"> </w:t>
            </w:r>
            <w:proofErr w:type="spellStart"/>
            <w:r>
              <w:rPr>
                <w:rFonts w:ascii="Tahoma" w:eastAsia="Tahoma" w:hAnsi="Tahoma"/>
                <w:color w:val="000000"/>
              </w:rPr>
              <w:t>Квинн</w:t>
            </w:r>
            <w:proofErr w:type="spellEnd"/>
            <w:r>
              <w:rPr>
                <w:rFonts w:ascii="Tahoma" w:eastAsia="Tahoma" w:hAnsi="Tahoma"/>
                <w:color w:val="000000"/>
              </w:rPr>
              <w:t xml:space="preserve"> 2D (16+)</w:t>
            </w:r>
          </w:p>
        </w:tc>
        <w:tc>
          <w:tcPr>
            <w:tcW w:w="1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A572ED" w:rsidRDefault="00A572ED">
            <w:pPr>
              <w:spacing w:after="0" w:line="240" w:lineRule="auto"/>
              <w:jc w:val="center"/>
            </w:pPr>
            <w:r>
              <w:rPr>
                <w:rFonts w:ascii="Tahoma" w:eastAsia="Tahoma" w:hAnsi="Tahoma"/>
                <w:color w:val="000000"/>
              </w:rPr>
              <w:t>116</w:t>
            </w:r>
          </w:p>
        </w:tc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A572ED" w:rsidRDefault="00A572ED">
            <w:pPr>
              <w:spacing w:after="0" w:line="240" w:lineRule="auto"/>
              <w:jc w:val="center"/>
            </w:pPr>
            <w:r>
              <w:rPr>
                <w:rFonts w:ascii="Tahoma" w:eastAsia="Tahoma" w:hAnsi="Tahoma"/>
                <w:color w:val="000000"/>
              </w:rPr>
              <w:t>150,00р.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572ED" w:rsidRDefault="00A572ED">
            <w:pPr>
              <w:spacing w:after="0" w:line="240" w:lineRule="auto"/>
            </w:pPr>
          </w:p>
        </w:tc>
      </w:tr>
      <w:tr w:rsidR="00A572ED" w:rsidTr="00A572ED">
        <w:trPr>
          <w:trHeight w:val="262"/>
        </w:trPr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A572ED" w:rsidRDefault="00A572ED">
            <w:pPr>
              <w:spacing w:after="0" w:line="240" w:lineRule="auto"/>
              <w:jc w:val="center"/>
            </w:pPr>
            <w:r>
              <w:rPr>
                <w:rFonts w:ascii="Tahoma" w:eastAsia="Tahoma" w:hAnsi="Tahoma"/>
                <w:color w:val="000000"/>
              </w:rPr>
              <w:t>16:20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A572ED" w:rsidRDefault="00A572ED">
            <w:pPr>
              <w:spacing w:after="0" w:line="240" w:lineRule="auto"/>
              <w:jc w:val="center"/>
            </w:pPr>
            <w:r>
              <w:rPr>
                <w:rFonts w:ascii="Tahoma" w:eastAsia="Tahoma" w:hAnsi="Tahoma"/>
                <w:color w:val="000000"/>
              </w:rPr>
              <w:t>18:30</w:t>
            </w:r>
          </w:p>
        </w:tc>
        <w:tc>
          <w:tcPr>
            <w:tcW w:w="4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A572ED" w:rsidRDefault="00A572ED">
            <w:pPr>
              <w:spacing w:after="0" w:line="240" w:lineRule="auto"/>
            </w:pPr>
            <w:r>
              <w:rPr>
                <w:rFonts w:ascii="Tahoma" w:eastAsia="Tahoma" w:hAnsi="Tahoma"/>
                <w:color w:val="000000"/>
              </w:rPr>
              <w:t>ЛЁД-2 2D (6+)</w:t>
            </w:r>
          </w:p>
        </w:tc>
        <w:tc>
          <w:tcPr>
            <w:tcW w:w="1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A572ED" w:rsidRDefault="00A572ED">
            <w:pPr>
              <w:spacing w:after="0" w:line="240" w:lineRule="auto"/>
              <w:jc w:val="center"/>
            </w:pPr>
            <w:r>
              <w:rPr>
                <w:rFonts w:ascii="Tahoma" w:eastAsia="Tahoma" w:hAnsi="Tahoma"/>
                <w:color w:val="000000"/>
              </w:rPr>
              <w:t>130</w:t>
            </w:r>
          </w:p>
        </w:tc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A572ED" w:rsidRDefault="00A572ED">
            <w:pPr>
              <w:spacing w:after="0" w:line="240" w:lineRule="auto"/>
              <w:jc w:val="center"/>
            </w:pPr>
            <w:r>
              <w:rPr>
                <w:rFonts w:ascii="Tahoma" w:eastAsia="Tahoma" w:hAnsi="Tahoma"/>
                <w:color w:val="000000"/>
              </w:rPr>
              <w:t>180,00р.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A572ED" w:rsidRDefault="00A572ED">
            <w:pPr>
              <w:spacing w:after="0" w:line="240" w:lineRule="auto"/>
              <w:jc w:val="center"/>
            </w:pPr>
            <w:r>
              <w:rPr>
                <w:rFonts w:ascii="Tahoma" w:eastAsia="Tahoma" w:hAnsi="Tahoma"/>
                <w:color w:val="000000"/>
              </w:rPr>
              <w:t>150,00р.</w:t>
            </w:r>
          </w:p>
        </w:tc>
      </w:tr>
      <w:tr w:rsidR="00A572ED" w:rsidTr="00A572ED">
        <w:trPr>
          <w:trHeight w:val="262"/>
        </w:trPr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A572ED" w:rsidRDefault="00A572ED">
            <w:pPr>
              <w:spacing w:after="0" w:line="240" w:lineRule="auto"/>
              <w:jc w:val="center"/>
            </w:pPr>
            <w:r>
              <w:rPr>
                <w:rFonts w:ascii="Tahoma" w:eastAsia="Tahoma" w:hAnsi="Tahoma"/>
                <w:color w:val="000000"/>
              </w:rPr>
              <w:t>18:35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A572ED" w:rsidRDefault="00A572ED">
            <w:pPr>
              <w:spacing w:after="0" w:line="240" w:lineRule="auto"/>
              <w:jc w:val="center"/>
            </w:pPr>
            <w:r>
              <w:rPr>
                <w:rFonts w:ascii="Tahoma" w:eastAsia="Tahoma" w:hAnsi="Tahoma"/>
                <w:color w:val="000000"/>
              </w:rPr>
              <w:t>20:45</w:t>
            </w:r>
          </w:p>
        </w:tc>
        <w:tc>
          <w:tcPr>
            <w:tcW w:w="4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A572ED" w:rsidRDefault="00A572ED">
            <w:pPr>
              <w:spacing w:after="0" w:line="240" w:lineRule="auto"/>
            </w:pPr>
            <w:r>
              <w:rPr>
                <w:rFonts w:ascii="Tahoma" w:eastAsia="Tahoma" w:hAnsi="Tahoma"/>
                <w:color w:val="000000"/>
              </w:rPr>
              <w:t>ЛЁД-2 2D (6+)</w:t>
            </w:r>
          </w:p>
        </w:tc>
        <w:tc>
          <w:tcPr>
            <w:tcW w:w="1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A572ED" w:rsidRDefault="00A572ED">
            <w:pPr>
              <w:spacing w:after="0" w:line="240" w:lineRule="auto"/>
              <w:jc w:val="center"/>
            </w:pPr>
            <w:r>
              <w:rPr>
                <w:rFonts w:ascii="Tahoma" w:eastAsia="Tahoma" w:hAnsi="Tahoma"/>
                <w:color w:val="000000"/>
              </w:rPr>
              <w:t>130</w:t>
            </w:r>
          </w:p>
        </w:tc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A572ED" w:rsidRDefault="00A572ED">
            <w:pPr>
              <w:spacing w:after="0" w:line="240" w:lineRule="auto"/>
              <w:jc w:val="center"/>
            </w:pPr>
            <w:r>
              <w:rPr>
                <w:rFonts w:ascii="Tahoma" w:eastAsia="Tahoma" w:hAnsi="Tahoma"/>
                <w:color w:val="000000"/>
              </w:rPr>
              <w:t>200,00р.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A572ED" w:rsidRDefault="00A572ED">
            <w:pPr>
              <w:spacing w:after="0" w:line="240" w:lineRule="auto"/>
              <w:jc w:val="center"/>
            </w:pPr>
            <w:r>
              <w:rPr>
                <w:rFonts w:ascii="Tahoma" w:eastAsia="Tahoma" w:hAnsi="Tahoma"/>
                <w:color w:val="000000"/>
              </w:rPr>
              <w:t>170,00р.</w:t>
            </w:r>
          </w:p>
        </w:tc>
      </w:tr>
      <w:tr w:rsidR="00A572ED" w:rsidTr="00A572ED">
        <w:trPr>
          <w:trHeight w:val="262"/>
        </w:trPr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A572ED" w:rsidRDefault="00A572ED">
            <w:pPr>
              <w:spacing w:after="0" w:line="240" w:lineRule="auto"/>
              <w:jc w:val="center"/>
            </w:pPr>
            <w:r>
              <w:rPr>
                <w:rFonts w:ascii="Tahoma" w:eastAsia="Tahoma" w:hAnsi="Tahoma"/>
                <w:color w:val="000000"/>
              </w:rPr>
              <w:t>20:50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A572ED" w:rsidRDefault="00A572ED">
            <w:pPr>
              <w:spacing w:after="0" w:line="240" w:lineRule="auto"/>
              <w:jc w:val="center"/>
            </w:pPr>
            <w:r>
              <w:rPr>
                <w:rFonts w:ascii="Tahoma" w:eastAsia="Tahoma" w:hAnsi="Tahoma"/>
                <w:color w:val="000000"/>
              </w:rPr>
              <w:t>22:46</w:t>
            </w:r>
          </w:p>
        </w:tc>
        <w:tc>
          <w:tcPr>
            <w:tcW w:w="4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A572ED" w:rsidRDefault="00A572ED">
            <w:pPr>
              <w:spacing w:after="0" w:line="240" w:lineRule="auto"/>
            </w:pPr>
            <w:r>
              <w:rPr>
                <w:rFonts w:ascii="Tahoma" w:eastAsia="Tahoma" w:hAnsi="Tahoma"/>
                <w:color w:val="000000"/>
              </w:rPr>
              <w:t xml:space="preserve">Хищные птицы: Потрясающая история </w:t>
            </w:r>
            <w:proofErr w:type="spellStart"/>
            <w:r>
              <w:rPr>
                <w:rFonts w:ascii="Tahoma" w:eastAsia="Tahoma" w:hAnsi="Tahoma"/>
                <w:color w:val="000000"/>
              </w:rPr>
              <w:t>Харли</w:t>
            </w:r>
            <w:proofErr w:type="spellEnd"/>
            <w:r>
              <w:rPr>
                <w:rFonts w:ascii="Tahoma" w:eastAsia="Tahoma" w:hAnsi="Tahoma"/>
                <w:color w:val="000000"/>
              </w:rPr>
              <w:t xml:space="preserve"> </w:t>
            </w:r>
            <w:proofErr w:type="spellStart"/>
            <w:r>
              <w:rPr>
                <w:rFonts w:ascii="Tahoma" w:eastAsia="Tahoma" w:hAnsi="Tahoma"/>
                <w:color w:val="000000"/>
              </w:rPr>
              <w:t>Квинн</w:t>
            </w:r>
            <w:proofErr w:type="spellEnd"/>
            <w:r>
              <w:rPr>
                <w:rFonts w:ascii="Tahoma" w:eastAsia="Tahoma" w:hAnsi="Tahoma"/>
                <w:color w:val="000000"/>
              </w:rPr>
              <w:t xml:space="preserve"> 2D (16+)</w:t>
            </w:r>
          </w:p>
        </w:tc>
        <w:tc>
          <w:tcPr>
            <w:tcW w:w="1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A572ED" w:rsidRDefault="00A572ED">
            <w:pPr>
              <w:spacing w:after="0" w:line="240" w:lineRule="auto"/>
              <w:jc w:val="center"/>
            </w:pPr>
            <w:r>
              <w:rPr>
                <w:rFonts w:ascii="Tahoma" w:eastAsia="Tahoma" w:hAnsi="Tahoma"/>
                <w:color w:val="000000"/>
              </w:rPr>
              <w:t>116</w:t>
            </w:r>
          </w:p>
        </w:tc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A572ED" w:rsidRDefault="00A572ED">
            <w:pPr>
              <w:spacing w:after="0" w:line="240" w:lineRule="auto"/>
              <w:jc w:val="center"/>
            </w:pPr>
            <w:r>
              <w:rPr>
                <w:rFonts w:ascii="Tahoma" w:eastAsia="Tahoma" w:hAnsi="Tahoma"/>
                <w:color w:val="000000"/>
              </w:rPr>
              <w:t>180,00р.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572ED" w:rsidRDefault="00A572ED">
            <w:pPr>
              <w:spacing w:after="0" w:line="240" w:lineRule="auto"/>
            </w:pPr>
          </w:p>
        </w:tc>
      </w:tr>
      <w:tr w:rsidR="00A572ED" w:rsidTr="00A572ED">
        <w:trPr>
          <w:trHeight w:val="637"/>
        </w:trPr>
        <w:tc>
          <w:tcPr>
            <w:tcW w:w="104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A572ED" w:rsidRDefault="00A572ED" w:rsidP="00A572ED">
            <w:pPr>
              <w:spacing w:after="0" w:line="240" w:lineRule="auto"/>
              <w:jc w:val="center"/>
              <w:rPr>
                <w:rFonts w:ascii="Tahoma" w:eastAsia="Tahoma" w:hAnsi="Tahoma"/>
                <w:b/>
                <w:color w:val="000000"/>
              </w:rPr>
            </w:pPr>
          </w:p>
          <w:p w:rsidR="00A572ED" w:rsidRDefault="00A572ED" w:rsidP="00A572ED">
            <w:pPr>
              <w:spacing w:after="0" w:line="240" w:lineRule="auto"/>
              <w:jc w:val="center"/>
            </w:pPr>
            <w:r>
              <w:rPr>
                <w:rFonts w:ascii="Tahoma" w:eastAsia="Tahoma" w:hAnsi="Tahoma"/>
                <w:b/>
                <w:color w:val="000000"/>
              </w:rPr>
              <w:t>16 февраля 2020 г.</w:t>
            </w:r>
          </w:p>
        </w:tc>
      </w:tr>
      <w:tr w:rsidR="00A572ED" w:rsidTr="00A572ED">
        <w:trPr>
          <w:trHeight w:val="262"/>
        </w:trPr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A572ED" w:rsidRDefault="00A572ED">
            <w:pPr>
              <w:spacing w:after="0" w:line="240" w:lineRule="auto"/>
              <w:jc w:val="center"/>
            </w:pPr>
            <w:r>
              <w:rPr>
                <w:rFonts w:ascii="Tahoma" w:eastAsia="Tahoma" w:hAnsi="Tahoma"/>
                <w:color w:val="000000"/>
              </w:rPr>
              <w:t>9:35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A572ED" w:rsidRDefault="00A572ED">
            <w:pPr>
              <w:spacing w:after="0" w:line="240" w:lineRule="auto"/>
              <w:jc w:val="center"/>
            </w:pPr>
            <w:r>
              <w:rPr>
                <w:rFonts w:ascii="Tahoma" w:eastAsia="Tahoma" w:hAnsi="Tahoma"/>
                <w:color w:val="000000"/>
              </w:rPr>
              <w:t>11:19</w:t>
            </w:r>
          </w:p>
        </w:tc>
        <w:tc>
          <w:tcPr>
            <w:tcW w:w="4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A572ED" w:rsidRDefault="00A572ED">
            <w:pPr>
              <w:spacing w:after="0" w:line="240" w:lineRule="auto"/>
            </w:pPr>
            <w:proofErr w:type="spellStart"/>
            <w:r>
              <w:rPr>
                <w:rFonts w:ascii="Tahoma" w:eastAsia="Tahoma" w:hAnsi="Tahoma"/>
                <w:color w:val="000000"/>
              </w:rPr>
              <w:t>Соник</w:t>
            </w:r>
            <w:proofErr w:type="spellEnd"/>
            <w:r>
              <w:rPr>
                <w:rFonts w:ascii="Tahoma" w:eastAsia="Tahoma" w:hAnsi="Tahoma"/>
                <w:color w:val="000000"/>
              </w:rPr>
              <w:t xml:space="preserve"> в кино 2D (6+)</w:t>
            </w:r>
          </w:p>
        </w:tc>
        <w:tc>
          <w:tcPr>
            <w:tcW w:w="1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A572ED" w:rsidRDefault="00A572ED">
            <w:pPr>
              <w:spacing w:after="0" w:line="240" w:lineRule="auto"/>
              <w:jc w:val="center"/>
            </w:pPr>
            <w:r>
              <w:rPr>
                <w:rFonts w:ascii="Tahoma" w:eastAsia="Tahoma" w:hAnsi="Tahoma"/>
                <w:color w:val="000000"/>
              </w:rPr>
              <w:t>104</w:t>
            </w:r>
          </w:p>
        </w:tc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A572ED" w:rsidRDefault="00A572ED">
            <w:pPr>
              <w:spacing w:after="0" w:line="240" w:lineRule="auto"/>
              <w:jc w:val="center"/>
            </w:pPr>
            <w:r>
              <w:rPr>
                <w:rFonts w:ascii="Tahoma" w:eastAsia="Tahoma" w:hAnsi="Tahoma"/>
                <w:color w:val="000000"/>
              </w:rPr>
              <w:t>150,00р.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A572ED" w:rsidRDefault="00A572ED">
            <w:pPr>
              <w:spacing w:after="0" w:line="240" w:lineRule="auto"/>
              <w:jc w:val="center"/>
            </w:pPr>
            <w:r>
              <w:rPr>
                <w:rFonts w:ascii="Tahoma" w:eastAsia="Tahoma" w:hAnsi="Tahoma"/>
                <w:color w:val="000000"/>
              </w:rPr>
              <w:t>120,00р.</w:t>
            </w:r>
          </w:p>
        </w:tc>
      </w:tr>
      <w:tr w:rsidR="00A572ED" w:rsidTr="00A572ED">
        <w:trPr>
          <w:trHeight w:val="262"/>
        </w:trPr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A572ED" w:rsidRDefault="00A572ED">
            <w:pPr>
              <w:spacing w:after="0" w:line="240" w:lineRule="auto"/>
              <w:jc w:val="center"/>
            </w:pPr>
            <w:r>
              <w:rPr>
                <w:rFonts w:ascii="Tahoma" w:eastAsia="Tahoma" w:hAnsi="Tahoma"/>
                <w:color w:val="000000"/>
              </w:rPr>
              <w:t>11:25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A572ED" w:rsidRDefault="00A572ED">
            <w:pPr>
              <w:spacing w:after="0" w:line="240" w:lineRule="auto"/>
              <w:jc w:val="center"/>
            </w:pPr>
            <w:r>
              <w:rPr>
                <w:rFonts w:ascii="Tahoma" w:eastAsia="Tahoma" w:hAnsi="Tahoma"/>
                <w:color w:val="000000"/>
              </w:rPr>
              <w:t>13:35</w:t>
            </w:r>
          </w:p>
        </w:tc>
        <w:tc>
          <w:tcPr>
            <w:tcW w:w="4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A572ED" w:rsidRDefault="00A572ED">
            <w:pPr>
              <w:spacing w:after="0" w:line="240" w:lineRule="auto"/>
            </w:pPr>
            <w:r>
              <w:rPr>
                <w:rFonts w:ascii="Tahoma" w:eastAsia="Tahoma" w:hAnsi="Tahoma"/>
                <w:color w:val="000000"/>
              </w:rPr>
              <w:t>ЛЁД-2 2D (6+)</w:t>
            </w:r>
          </w:p>
        </w:tc>
        <w:tc>
          <w:tcPr>
            <w:tcW w:w="1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A572ED" w:rsidRDefault="00A572ED">
            <w:pPr>
              <w:spacing w:after="0" w:line="240" w:lineRule="auto"/>
              <w:jc w:val="center"/>
            </w:pPr>
            <w:r>
              <w:rPr>
                <w:rFonts w:ascii="Tahoma" w:eastAsia="Tahoma" w:hAnsi="Tahoma"/>
                <w:color w:val="000000"/>
              </w:rPr>
              <w:t>130</w:t>
            </w:r>
          </w:p>
        </w:tc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A572ED" w:rsidRDefault="00A572ED">
            <w:pPr>
              <w:spacing w:after="0" w:line="240" w:lineRule="auto"/>
              <w:jc w:val="center"/>
            </w:pPr>
            <w:r>
              <w:rPr>
                <w:rFonts w:ascii="Tahoma" w:eastAsia="Tahoma" w:hAnsi="Tahoma"/>
                <w:color w:val="000000"/>
              </w:rPr>
              <w:t>150,00р.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A572ED" w:rsidRDefault="00A572ED">
            <w:pPr>
              <w:spacing w:after="0" w:line="240" w:lineRule="auto"/>
              <w:jc w:val="center"/>
            </w:pPr>
            <w:r>
              <w:rPr>
                <w:rFonts w:ascii="Tahoma" w:eastAsia="Tahoma" w:hAnsi="Tahoma"/>
                <w:color w:val="000000"/>
              </w:rPr>
              <w:t>120,00р.</w:t>
            </w:r>
          </w:p>
        </w:tc>
      </w:tr>
      <w:tr w:rsidR="00A572ED" w:rsidTr="00A572ED">
        <w:trPr>
          <w:trHeight w:val="262"/>
        </w:trPr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A572ED" w:rsidRDefault="00A572ED">
            <w:pPr>
              <w:spacing w:after="0" w:line="240" w:lineRule="auto"/>
              <w:jc w:val="center"/>
            </w:pPr>
            <w:r>
              <w:rPr>
                <w:rFonts w:ascii="Tahoma" w:eastAsia="Tahoma" w:hAnsi="Tahoma"/>
                <w:color w:val="000000"/>
              </w:rPr>
              <w:t>18:15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A572ED" w:rsidRDefault="00A572ED">
            <w:pPr>
              <w:spacing w:after="0" w:line="240" w:lineRule="auto"/>
              <w:jc w:val="center"/>
            </w:pPr>
            <w:r>
              <w:rPr>
                <w:rFonts w:ascii="Tahoma" w:eastAsia="Tahoma" w:hAnsi="Tahoma"/>
                <w:color w:val="000000"/>
              </w:rPr>
              <w:t>20:25</w:t>
            </w:r>
          </w:p>
        </w:tc>
        <w:tc>
          <w:tcPr>
            <w:tcW w:w="4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A572ED" w:rsidRDefault="00A572ED">
            <w:pPr>
              <w:spacing w:after="0" w:line="240" w:lineRule="auto"/>
            </w:pPr>
            <w:r>
              <w:rPr>
                <w:rFonts w:ascii="Tahoma" w:eastAsia="Tahoma" w:hAnsi="Tahoma"/>
                <w:color w:val="000000"/>
              </w:rPr>
              <w:t>ЛЁД-2 2D (6+)</w:t>
            </w:r>
          </w:p>
        </w:tc>
        <w:tc>
          <w:tcPr>
            <w:tcW w:w="1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A572ED" w:rsidRDefault="00A572ED">
            <w:pPr>
              <w:spacing w:after="0" w:line="240" w:lineRule="auto"/>
              <w:jc w:val="center"/>
            </w:pPr>
            <w:r>
              <w:rPr>
                <w:rFonts w:ascii="Tahoma" w:eastAsia="Tahoma" w:hAnsi="Tahoma"/>
                <w:color w:val="000000"/>
              </w:rPr>
              <w:t>130</w:t>
            </w:r>
          </w:p>
        </w:tc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A572ED" w:rsidRDefault="00A572ED">
            <w:pPr>
              <w:spacing w:after="0" w:line="240" w:lineRule="auto"/>
              <w:jc w:val="center"/>
            </w:pPr>
            <w:r>
              <w:rPr>
                <w:rFonts w:ascii="Tahoma" w:eastAsia="Tahoma" w:hAnsi="Tahoma"/>
                <w:color w:val="000000"/>
              </w:rPr>
              <w:t>200,00р.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A572ED" w:rsidRDefault="00A572ED">
            <w:pPr>
              <w:spacing w:after="0" w:line="240" w:lineRule="auto"/>
              <w:jc w:val="center"/>
            </w:pPr>
            <w:r>
              <w:rPr>
                <w:rFonts w:ascii="Tahoma" w:eastAsia="Tahoma" w:hAnsi="Tahoma"/>
                <w:color w:val="000000"/>
              </w:rPr>
              <w:t>170,00р.</w:t>
            </w:r>
          </w:p>
        </w:tc>
      </w:tr>
      <w:tr w:rsidR="00A572ED" w:rsidTr="00A572ED">
        <w:trPr>
          <w:trHeight w:val="262"/>
        </w:trPr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A572ED" w:rsidRDefault="00A572ED">
            <w:pPr>
              <w:spacing w:after="0" w:line="240" w:lineRule="auto"/>
              <w:jc w:val="center"/>
            </w:pPr>
            <w:r>
              <w:rPr>
                <w:rFonts w:ascii="Tahoma" w:eastAsia="Tahoma" w:hAnsi="Tahoma"/>
                <w:color w:val="000000"/>
              </w:rPr>
              <w:t>20:30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A572ED" w:rsidRDefault="00A572ED">
            <w:pPr>
              <w:spacing w:after="0" w:line="240" w:lineRule="auto"/>
              <w:jc w:val="center"/>
            </w:pPr>
            <w:r>
              <w:rPr>
                <w:rFonts w:ascii="Tahoma" w:eastAsia="Tahoma" w:hAnsi="Tahoma"/>
                <w:color w:val="000000"/>
              </w:rPr>
              <w:t>22:26</w:t>
            </w:r>
          </w:p>
        </w:tc>
        <w:tc>
          <w:tcPr>
            <w:tcW w:w="4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A572ED" w:rsidRDefault="00A572ED">
            <w:pPr>
              <w:spacing w:after="0" w:line="240" w:lineRule="auto"/>
            </w:pPr>
            <w:r>
              <w:rPr>
                <w:rFonts w:ascii="Tahoma" w:eastAsia="Tahoma" w:hAnsi="Tahoma"/>
                <w:color w:val="000000"/>
              </w:rPr>
              <w:t xml:space="preserve">Хищные птицы: Потрясающая история </w:t>
            </w:r>
            <w:proofErr w:type="spellStart"/>
            <w:r>
              <w:rPr>
                <w:rFonts w:ascii="Tahoma" w:eastAsia="Tahoma" w:hAnsi="Tahoma"/>
                <w:color w:val="000000"/>
              </w:rPr>
              <w:t>Харли</w:t>
            </w:r>
            <w:proofErr w:type="spellEnd"/>
            <w:r>
              <w:rPr>
                <w:rFonts w:ascii="Tahoma" w:eastAsia="Tahoma" w:hAnsi="Tahoma"/>
                <w:color w:val="000000"/>
              </w:rPr>
              <w:t xml:space="preserve"> </w:t>
            </w:r>
            <w:proofErr w:type="spellStart"/>
            <w:r>
              <w:rPr>
                <w:rFonts w:ascii="Tahoma" w:eastAsia="Tahoma" w:hAnsi="Tahoma"/>
                <w:color w:val="000000"/>
              </w:rPr>
              <w:t>Квинн</w:t>
            </w:r>
            <w:proofErr w:type="spellEnd"/>
            <w:r>
              <w:rPr>
                <w:rFonts w:ascii="Tahoma" w:eastAsia="Tahoma" w:hAnsi="Tahoma"/>
                <w:color w:val="000000"/>
              </w:rPr>
              <w:t xml:space="preserve"> 2D (16+)</w:t>
            </w:r>
          </w:p>
        </w:tc>
        <w:tc>
          <w:tcPr>
            <w:tcW w:w="1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A572ED" w:rsidRDefault="00A572ED">
            <w:pPr>
              <w:spacing w:after="0" w:line="240" w:lineRule="auto"/>
              <w:jc w:val="center"/>
            </w:pPr>
            <w:r>
              <w:rPr>
                <w:rFonts w:ascii="Tahoma" w:eastAsia="Tahoma" w:hAnsi="Tahoma"/>
                <w:color w:val="000000"/>
              </w:rPr>
              <w:t>116</w:t>
            </w:r>
          </w:p>
        </w:tc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A572ED" w:rsidRDefault="00A572ED">
            <w:pPr>
              <w:spacing w:after="0" w:line="240" w:lineRule="auto"/>
              <w:jc w:val="center"/>
            </w:pPr>
            <w:r>
              <w:rPr>
                <w:rFonts w:ascii="Tahoma" w:eastAsia="Tahoma" w:hAnsi="Tahoma"/>
                <w:color w:val="000000"/>
              </w:rPr>
              <w:t>180,00р.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572ED" w:rsidRDefault="00A572ED">
            <w:pPr>
              <w:spacing w:after="0" w:line="240" w:lineRule="auto"/>
            </w:pPr>
          </w:p>
        </w:tc>
      </w:tr>
      <w:tr w:rsidR="00A572ED" w:rsidTr="00A572ED">
        <w:trPr>
          <w:trHeight w:val="637"/>
        </w:trPr>
        <w:tc>
          <w:tcPr>
            <w:tcW w:w="104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A572ED" w:rsidRDefault="00A572ED" w:rsidP="00A572ED">
            <w:pPr>
              <w:spacing w:after="0" w:line="240" w:lineRule="auto"/>
              <w:jc w:val="center"/>
              <w:rPr>
                <w:rFonts w:ascii="Tahoma" w:eastAsia="Tahoma" w:hAnsi="Tahoma"/>
                <w:b/>
                <w:color w:val="000000"/>
              </w:rPr>
            </w:pPr>
          </w:p>
          <w:p w:rsidR="00A572ED" w:rsidRDefault="00A572ED" w:rsidP="00A572ED">
            <w:pPr>
              <w:spacing w:after="0" w:line="240" w:lineRule="auto"/>
              <w:jc w:val="center"/>
            </w:pPr>
            <w:r>
              <w:rPr>
                <w:rFonts w:ascii="Tahoma" w:eastAsia="Tahoma" w:hAnsi="Tahoma"/>
                <w:b/>
                <w:color w:val="000000"/>
              </w:rPr>
              <w:t>17 февраля 2020 г.</w:t>
            </w:r>
          </w:p>
        </w:tc>
      </w:tr>
      <w:tr w:rsidR="00A572ED" w:rsidTr="00A572ED">
        <w:trPr>
          <w:trHeight w:val="262"/>
        </w:trPr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A572ED" w:rsidRDefault="00A572ED">
            <w:pPr>
              <w:spacing w:after="0" w:line="240" w:lineRule="auto"/>
              <w:jc w:val="center"/>
            </w:pPr>
            <w:r>
              <w:rPr>
                <w:rFonts w:ascii="Tahoma" w:eastAsia="Tahoma" w:hAnsi="Tahoma"/>
                <w:color w:val="000000"/>
              </w:rPr>
              <w:t>10:00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A572ED" w:rsidRDefault="00A572ED">
            <w:pPr>
              <w:spacing w:after="0" w:line="240" w:lineRule="auto"/>
              <w:jc w:val="center"/>
            </w:pPr>
            <w:r>
              <w:rPr>
                <w:rFonts w:ascii="Tahoma" w:eastAsia="Tahoma" w:hAnsi="Tahoma"/>
                <w:color w:val="000000"/>
              </w:rPr>
              <w:t>11:44</w:t>
            </w:r>
          </w:p>
        </w:tc>
        <w:tc>
          <w:tcPr>
            <w:tcW w:w="4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A572ED" w:rsidRDefault="00A572ED">
            <w:pPr>
              <w:spacing w:after="0" w:line="240" w:lineRule="auto"/>
            </w:pPr>
            <w:proofErr w:type="spellStart"/>
            <w:r>
              <w:rPr>
                <w:rFonts w:ascii="Tahoma" w:eastAsia="Tahoma" w:hAnsi="Tahoma"/>
                <w:color w:val="000000"/>
              </w:rPr>
              <w:t>Соник</w:t>
            </w:r>
            <w:proofErr w:type="spellEnd"/>
            <w:r>
              <w:rPr>
                <w:rFonts w:ascii="Tahoma" w:eastAsia="Tahoma" w:hAnsi="Tahoma"/>
                <w:color w:val="000000"/>
              </w:rPr>
              <w:t xml:space="preserve"> в кино 2D (6+)</w:t>
            </w:r>
          </w:p>
        </w:tc>
        <w:tc>
          <w:tcPr>
            <w:tcW w:w="1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A572ED" w:rsidRDefault="00A572ED">
            <w:pPr>
              <w:spacing w:after="0" w:line="240" w:lineRule="auto"/>
              <w:jc w:val="center"/>
            </w:pPr>
            <w:r>
              <w:rPr>
                <w:rFonts w:ascii="Tahoma" w:eastAsia="Tahoma" w:hAnsi="Tahoma"/>
                <w:color w:val="000000"/>
              </w:rPr>
              <w:t>104</w:t>
            </w:r>
          </w:p>
        </w:tc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A572ED" w:rsidRDefault="00A572ED">
            <w:pPr>
              <w:spacing w:after="0" w:line="240" w:lineRule="auto"/>
              <w:jc w:val="center"/>
            </w:pPr>
            <w:r>
              <w:rPr>
                <w:rFonts w:ascii="Tahoma" w:eastAsia="Tahoma" w:hAnsi="Tahoma"/>
                <w:color w:val="000000"/>
              </w:rPr>
              <w:t>150,00р.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A572ED" w:rsidRDefault="00A572ED">
            <w:pPr>
              <w:spacing w:after="0" w:line="240" w:lineRule="auto"/>
              <w:jc w:val="center"/>
            </w:pPr>
            <w:r>
              <w:rPr>
                <w:rFonts w:ascii="Tahoma" w:eastAsia="Tahoma" w:hAnsi="Tahoma"/>
                <w:color w:val="000000"/>
              </w:rPr>
              <w:t>120,00р.</w:t>
            </w:r>
          </w:p>
        </w:tc>
      </w:tr>
      <w:tr w:rsidR="00A572ED" w:rsidTr="00A572ED">
        <w:trPr>
          <w:trHeight w:val="262"/>
        </w:trPr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A572ED" w:rsidRDefault="00A572ED">
            <w:pPr>
              <w:spacing w:after="0" w:line="240" w:lineRule="auto"/>
              <w:jc w:val="center"/>
            </w:pPr>
            <w:r>
              <w:rPr>
                <w:rFonts w:ascii="Tahoma" w:eastAsia="Tahoma" w:hAnsi="Tahoma"/>
                <w:color w:val="000000"/>
              </w:rPr>
              <w:t>11:45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A572ED" w:rsidRDefault="00A572ED">
            <w:pPr>
              <w:spacing w:after="0" w:line="240" w:lineRule="auto"/>
              <w:jc w:val="center"/>
            </w:pPr>
            <w:r>
              <w:rPr>
                <w:rFonts w:ascii="Tahoma" w:eastAsia="Tahoma" w:hAnsi="Tahoma"/>
                <w:color w:val="000000"/>
              </w:rPr>
              <w:t>13:55</w:t>
            </w:r>
          </w:p>
        </w:tc>
        <w:tc>
          <w:tcPr>
            <w:tcW w:w="4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A572ED" w:rsidRDefault="00A572ED">
            <w:pPr>
              <w:spacing w:after="0" w:line="240" w:lineRule="auto"/>
            </w:pPr>
            <w:r>
              <w:rPr>
                <w:rFonts w:ascii="Tahoma" w:eastAsia="Tahoma" w:hAnsi="Tahoma"/>
                <w:color w:val="000000"/>
              </w:rPr>
              <w:t>ЛЁД-2 2D (6+)</w:t>
            </w:r>
          </w:p>
        </w:tc>
        <w:tc>
          <w:tcPr>
            <w:tcW w:w="1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A572ED" w:rsidRDefault="00A572ED">
            <w:pPr>
              <w:spacing w:after="0" w:line="240" w:lineRule="auto"/>
              <w:jc w:val="center"/>
            </w:pPr>
            <w:r>
              <w:rPr>
                <w:rFonts w:ascii="Tahoma" w:eastAsia="Tahoma" w:hAnsi="Tahoma"/>
                <w:color w:val="000000"/>
              </w:rPr>
              <w:t>130</w:t>
            </w:r>
          </w:p>
        </w:tc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A572ED" w:rsidRDefault="00A572ED">
            <w:pPr>
              <w:spacing w:after="0" w:line="240" w:lineRule="auto"/>
              <w:jc w:val="center"/>
            </w:pPr>
            <w:r>
              <w:rPr>
                <w:rFonts w:ascii="Tahoma" w:eastAsia="Tahoma" w:hAnsi="Tahoma"/>
                <w:color w:val="000000"/>
              </w:rPr>
              <w:t>150,00р.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A572ED" w:rsidRDefault="00A572ED">
            <w:pPr>
              <w:spacing w:after="0" w:line="240" w:lineRule="auto"/>
              <w:jc w:val="center"/>
            </w:pPr>
            <w:r>
              <w:rPr>
                <w:rFonts w:ascii="Tahoma" w:eastAsia="Tahoma" w:hAnsi="Tahoma"/>
                <w:color w:val="000000"/>
              </w:rPr>
              <w:t>120,00р.</w:t>
            </w:r>
          </w:p>
        </w:tc>
      </w:tr>
      <w:tr w:rsidR="00A572ED" w:rsidTr="00A572ED">
        <w:trPr>
          <w:trHeight w:val="262"/>
        </w:trPr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A572ED" w:rsidRDefault="00A572ED">
            <w:pPr>
              <w:spacing w:after="0" w:line="240" w:lineRule="auto"/>
              <w:jc w:val="center"/>
            </w:pPr>
            <w:r>
              <w:rPr>
                <w:rFonts w:ascii="Tahoma" w:eastAsia="Tahoma" w:hAnsi="Tahoma"/>
                <w:color w:val="000000"/>
              </w:rPr>
              <w:t>14:00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A572ED" w:rsidRDefault="00A572ED">
            <w:pPr>
              <w:spacing w:after="0" w:line="240" w:lineRule="auto"/>
              <w:jc w:val="center"/>
            </w:pPr>
            <w:r>
              <w:rPr>
                <w:rFonts w:ascii="Tahoma" w:eastAsia="Tahoma" w:hAnsi="Tahoma"/>
                <w:color w:val="000000"/>
              </w:rPr>
              <w:t>16:10</w:t>
            </w:r>
          </w:p>
        </w:tc>
        <w:tc>
          <w:tcPr>
            <w:tcW w:w="4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A572ED" w:rsidRDefault="00A572ED">
            <w:pPr>
              <w:spacing w:after="0" w:line="240" w:lineRule="auto"/>
            </w:pPr>
            <w:r>
              <w:rPr>
                <w:rFonts w:ascii="Tahoma" w:eastAsia="Tahoma" w:hAnsi="Tahoma"/>
                <w:color w:val="000000"/>
              </w:rPr>
              <w:t>ЛЁД-2 2D (6+)</w:t>
            </w:r>
          </w:p>
        </w:tc>
        <w:tc>
          <w:tcPr>
            <w:tcW w:w="1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A572ED" w:rsidRDefault="00A572ED">
            <w:pPr>
              <w:spacing w:after="0" w:line="240" w:lineRule="auto"/>
              <w:jc w:val="center"/>
            </w:pPr>
            <w:r>
              <w:rPr>
                <w:rFonts w:ascii="Tahoma" w:eastAsia="Tahoma" w:hAnsi="Tahoma"/>
                <w:color w:val="000000"/>
              </w:rPr>
              <w:t>130</w:t>
            </w:r>
          </w:p>
        </w:tc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A572ED" w:rsidRDefault="00A572ED">
            <w:pPr>
              <w:spacing w:after="0" w:line="240" w:lineRule="auto"/>
              <w:jc w:val="center"/>
            </w:pPr>
            <w:r>
              <w:rPr>
                <w:rFonts w:ascii="Tahoma" w:eastAsia="Tahoma" w:hAnsi="Tahoma"/>
                <w:color w:val="000000"/>
              </w:rPr>
              <w:t>180,00р.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A572ED" w:rsidRDefault="00A572ED">
            <w:pPr>
              <w:spacing w:after="0" w:line="240" w:lineRule="auto"/>
              <w:jc w:val="center"/>
            </w:pPr>
            <w:r>
              <w:rPr>
                <w:rFonts w:ascii="Tahoma" w:eastAsia="Tahoma" w:hAnsi="Tahoma"/>
                <w:color w:val="000000"/>
              </w:rPr>
              <w:t>150,00р.</w:t>
            </w:r>
          </w:p>
        </w:tc>
      </w:tr>
      <w:tr w:rsidR="00A572ED" w:rsidTr="00A572ED">
        <w:trPr>
          <w:trHeight w:val="262"/>
        </w:trPr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A572ED" w:rsidRDefault="00A572ED">
            <w:pPr>
              <w:spacing w:after="0" w:line="240" w:lineRule="auto"/>
              <w:jc w:val="center"/>
            </w:pPr>
            <w:r>
              <w:rPr>
                <w:rFonts w:ascii="Tahoma" w:eastAsia="Tahoma" w:hAnsi="Tahoma"/>
                <w:color w:val="000000"/>
              </w:rPr>
              <w:lastRenderedPageBreak/>
              <w:t>16:15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A572ED" w:rsidRDefault="00A572ED">
            <w:pPr>
              <w:spacing w:after="0" w:line="240" w:lineRule="auto"/>
              <w:jc w:val="center"/>
            </w:pPr>
            <w:r>
              <w:rPr>
                <w:rFonts w:ascii="Tahoma" w:eastAsia="Tahoma" w:hAnsi="Tahoma"/>
                <w:color w:val="000000"/>
              </w:rPr>
              <w:t>18:11</w:t>
            </w:r>
          </w:p>
        </w:tc>
        <w:tc>
          <w:tcPr>
            <w:tcW w:w="4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A572ED" w:rsidRDefault="00A572ED">
            <w:pPr>
              <w:spacing w:after="0" w:line="240" w:lineRule="auto"/>
            </w:pPr>
            <w:r>
              <w:rPr>
                <w:rFonts w:ascii="Tahoma" w:eastAsia="Tahoma" w:hAnsi="Tahoma"/>
                <w:color w:val="000000"/>
              </w:rPr>
              <w:t xml:space="preserve">Хищные птицы: Потрясающая история </w:t>
            </w:r>
            <w:proofErr w:type="spellStart"/>
            <w:r>
              <w:rPr>
                <w:rFonts w:ascii="Tahoma" w:eastAsia="Tahoma" w:hAnsi="Tahoma"/>
                <w:color w:val="000000"/>
              </w:rPr>
              <w:t>Харли</w:t>
            </w:r>
            <w:proofErr w:type="spellEnd"/>
            <w:r>
              <w:rPr>
                <w:rFonts w:ascii="Tahoma" w:eastAsia="Tahoma" w:hAnsi="Tahoma"/>
                <w:color w:val="000000"/>
              </w:rPr>
              <w:t xml:space="preserve"> </w:t>
            </w:r>
            <w:proofErr w:type="spellStart"/>
            <w:r>
              <w:rPr>
                <w:rFonts w:ascii="Tahoma" w:eastAsia="Tahoma" w:hAnsi="Tahoma"/>
                <w:color w:val="000000"/>
              </w:rPr>
              <w:t>Квинн</w:t>
            </w:r>
            <w:proofErr w:type="spellEnd"/>
            <w:r>
              <w:rPr>
                <w:rFonts w:ascii="Tahoma" w:eastAsia="Tahoma" w:hAnsi="Tahoma"/>
                <w:color w:val="000000"/>
              </w:rPr>
              <w:t xml:space="preserve"> 2D (16+)</w:t>
            </w:r>
          </w:p>
        </w:tc>
        <w:tc>
          <w:tcPr>
            <w:tcW w:w="1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A572ED" w:rsidRDefault="00A572ED">
            <w:pPr>
              <w:spacing w:after="0" w:line="240" w:lineRule="auto"/>
              <w:jc w:val="center"/>
            </w:pPr>
            <w:r>
              <w:rPr>
                <w:rFonts w:ascii="Tahoma" w:eastAsia="Tahoma" w:hAnsi="Tahoma"/>
                <w:color w:val="000000"/>
              </w:rPr>
              <w:t>116</w:t>
            </w:r>
          </w:p>
        </w:tc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A572ED" w:rsidRDefault="00A572ED">
            <w:pPr>
              <w:spacing w:after="0" w:line="240" w:lineRule="auto"/>
              <w:jc w:val="center"/>
            </w:pPr>
            <w:r>
              <w:rPr>
                <w:rFonts w:ascii="Tahoma" w:eastAsia="Tahoma" w:hAnsi="Tahoma"/>
                <w:color w:val="000000"/>
              </w:rPr>
              <w:t>150,00р.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572ED" w:rsidRDefault="00A572ED">
            <w:pPr>
              <w:spacing w:after="0" w:line="240" w:lineRule="auto"/>
            </w:pPr>
          </w:p>
        </w:tc>
      </w:tr>
      <w:tr w:rsidR="00A572ED" w:rsidTr="00A572ED">
        <w:trPr>
          <w:trHeight w:val="262"/>
        </w:trPr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A572ED" w:rsidRDefault="00A572ED">
            <w:pPr>
              <w:spacing w:after="0" w:line="240" w:lineRule="auto"/>
              <w:jc w:val="center"/>
            </w:pPr>
            <w:r>
              <w:rPr>
                <w:rFonts w:ascii="Tahoma" w:eastAsia="Tahoma" w:hAnsi="Tahoma"/>
                <w:color w:val="000000"/>
              </w:rPr>
              <w:t>18:15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A572ED" w:rsidRDefault="00A572ED">
            <w:pPr>
              <w:spacing w:after="0" w:line="240" w:lineRule="auto"/>
              <w:jc w:val="center"/>
            </w:pPr>
            <w:r>
              <w:rPr>
                <w:rFonts w:ascii="Tahoma" w:eastAsia="Tahoma" w:hAnsi="Tahoma"/>
                <w:color w:val="000000"/>
              </w:rPr>
              <w:t>20:25</w:t>
            </w:r>
          </w:p>
        </w:tc>
        <w:tc>
          <w:tcPr>
            <w:tcW w:w="4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A572ED" w:rsidRDefault="00A572ED">
            <w:pPr>
              <w:spacing w:after="0" w:line="240" w:lineRule="auto"/>
            </w:pPr>
            <w:r>
              <w:rPr>
                <w:rFonts w:ascii="Tahoma" w:eastAsia="Tahoma" w:hAnsi="Tahoma"/>
                <w:color w:val="000000"/>
              </w:rPr>
              <w:t>ЛЁД-2 2D (6+)</w:t>
            </w:r>
          </w:p>
        </w:tc>
        <w:tc>
          <w:tcPr>
            <w:tcW w:w="1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A572ED" w:rsidRDefault="00A572ED">
            <w:pPr>
              <w:spacing w:after="0" w:line="240" w:lineRule="auto"/>
              <w:jc w:val="center"/>
            </w:pPr>
            <w:r>
              <w:rPr>
                <w:rFonts w:ascii="Tahoma" w:eastAsia="Tahoma" w:hAnsi="Tahoma"/>
                <w:color w:val="000000"/>
              </w:rPr>
              <w:t>130</w:t>
            </w:r>
          </w:p>
        </w:tc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A572ED" w:rsidRDefault="00A572ED">
            <w:pPr>
              <w:spacing w:after="0" w:line="240" w:lineRule="auto"/>
              <w:jc w:val="center"/>
            </w:pPr>
            <w:r>
              <w:rPr>
                <w:rFonts w:ascii="Tahoma" w:eastAsia="Tahoma" w:hAnsi="Tahoma"/>
                <w:color w:val="000000"/>
              </w:rPr>
              <w:t>200,00р.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A572ED" w:rsidRDefault="00A572ED">
            <w:pPr>
              <w:spacing w:after="0" w:line="240" w:lineRule="auto"/>
              <w:jc w:val="center"/>
            </w:pPr>
            <w:r>
              <w:rPr>
                <w:rFonts w:ascii="Tahoma" w:eastAsia="Tahoma" w:hAnsi="Tahoma"/>
                <w:color w:val="000000"/>
              </w:rPr>
              <w:t>170,00р.</w:t>
            </w:r>
          </w:p>
        </w:tc>
      </w:tr>
      <w:tr w:rsidR="00A572ED" w:rsidTr="00A572ED">
        <w:trPr>
          <w:trHeight w:val="262"/>
        </w:trPr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A572ED" w:rsidRDefault="00A572ED">
            <w:pPr>
              <w:spacing w:after="0" w:line="240" w:lineRule="auto"/>
              <w:jc w:val="center"/>
            </w:pPr>
            <w:r>
              <w:rPr>
                <w:rFonts w:ascii="Tahoma" w:eastAsia="Tahoma" w:hAnsi="Tahoma"/>
                <w:color w:val="000000"/>
              </w:rPr>
              <w:t>20:30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A572ED" w:rsidRDefault="00A572ED">
            <w:pPr>
              <w:spacing w:after="0" w:line="240" w:lineRule="auto"/>
              <w:jc w:val="center"/>
            </w:pPr>
            <w:r>
              <w:rPr>
                <w:rFonts w:ascii="Tahoma" w:eastAsia="Tahoma" w:hAnsi="Tahoma"/>
                <w:color w:val="000000"/>
              </w:rPr>
              <w:t>22:26</w:t>
            </w:r>
          </w:p>
        </w:tc>
        <w:tc>
          <w:tcPr>
            <w:tcW w:w="4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A572ED" w:rsidRDefault="00A572ED">
            <w:pPr>
              <w:spacing w:after="0" w:line="240" w:lineRule="auto"/>
            </w:pPr>
            <w:r>
              <w:rPr>
                <w:rFonts w:ascii="Tahoma" w:eastAsia="Tahoma" w:hAnsi="Tahoma"/>
                <w:color w:val="000000"/>
              </w:rPr>
              <w:t xml:space="preserve">Хищные птицы: Потрясающая история </w:t>
            </w:r>
            <w:proofErr w:type="spellStart"/>
            <w:r>
              <w:rPr>
                <w:rFonts w:ascii="Tahoma" w:eastAsia="Tahoma" w:hAnsi="Tahoma"/>
                <w:color w:val="000000"/>
              </w:rPr>
              <w:t>Харли</w:t>
            </w:r>
            <w:proofErr w:type="spellEnd"/>
            <w:r>
              <w:rPr>
                <w:rFonts w:ascii="Tahoma" w:eastAsia="Tahoma" w:hAnsi="Tahoma"/>
                <w:color w:val="000000"/>
              </w:rPr>
              <w:t xml:space="preserve"> </w:t>
            </w:r>
            <w:proofErr w:type="spellStart"/>
            <w:r>
              <w:rPr>
                <w:rFonts w:ascii="Tahoma" w:eastAsia="Tahoma" w:hAnsi="Tahoma"/>
                <w:color w:val="000000"/>
              </w:rPr>
              <w:t>Квинн</w:t>
            </w:r>
            <w:proofErr w:type="spellEnd"/>
            <w:r>
              <w:rPr>
                <w:rFonts w:ascii="Tahoma" w:eastAsia="Tahoma" w:hAnsi="Tahoma"/>
                <w:color w:val="000000"/>
              </w:rPr>
              <w:t xml:space="preserve"> 2D (16+)</w:t>
            </w:r>
          </w:p>
        </w:tc>
        <w:tc>
          <w:tcPr>
            <w:tcW w:w="1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A572ED" w:rsidRDefault="00A572ED">
            <w:pPr>
              <w:spacing w:after="0" w:line="240" w:lineRule="auto"/>
              <w:jc w:val="center"/>
            </w:pPr>
            <w:r>
              <w:rPr>
                <w:rFonts w:ascii="Tahoma" w:eastAsia="Tahoma" w:hAnsi="Tahoma"/>
                <w:color w:val="000000"/>
              </w:rPr>
              <w:t>116</w:t>
            </w:r>
          </w:p>
        </w:tc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A572ED" w:rsidRDefault="00A572ED">
            <w:pPr>
              <w:spacing w:after="0" w:line="240" w:lineRule="auto"/>
              <w:jc w:val="center"/>
            </w:pPr>
            <w:r>
              <w:rPr>
                <w:rFonts w:ascii="Tahoma" w:eastAsia="Tahoma" w:hAnsi="Tahoma"/>
                <w:color w:val="000000"/>
              </w:rPr>
              <w:t>180,00р.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572ED" w:rsidRDefault="00A572ED">
            <w:pPr>
              <w:spacing w:after="0" w:line="240" w:lineRule="auto"/>
            </w:pPr>
          </w:p>
        </w:tc>
      </w:tr>
      <w:tr w:rsidR="00A572ED" w:rsidTr="00A572ED">
        <w:trPr>
          <w:trHeight w:val="637"/>
        </w:trPr>
        <w:tc>
          <w:tcPr>
            <w:tcW w:w="104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A572ED" w:rsidRDefault="00A572ED" w:rsidP="00A572ED">
            <w:pPr>
              <w:spacing w:after="0" w:line="240" w:lineRule="auto"/>
              <w:jc w:val="center"/>
              <w:rPr>
                <w:rFonts w:ascii="Tahoma" w:eastAsia="Tahoma" w:hAnsi="Tahoma"/>
                <w:b/>
                <w:color w:val="000000"/>
              </w:rPr>
            </w:pPr>
          </w:p>
          <w:p w:rsidR="00A572ED" w:rsidRDefault="00A572ED" w:rsidP="00A572ED">
            <w:pPr>
              <w:spacing w:after="0" w:line="240" w:lineRule="auto"/>
              <w:jc w:val="center"/>
            </w:pPr>
            <w:r>
              <w:rPr>
                <w:rFonts w:ascii="Tahoma" w:eastAsia="Tahoma" w:hAnsi="Tahoma"/>
                <w:b/>
                <w:color w:val="000000"/>
              </w:rPr>
              <w:t>18 февраля 2020 г.</w:t>
            </w:r>
          </w:p>
        </w:tc>
      </w:tr>
      <w:tr w:rsidR="00A572ED" w:rsidTr="00A572ED">
        <w:trPr>
          <w:trHeight w:val="262"/>
        </w:trPr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A572ED" w:rsidRDefault="00A572ED">
            <w:pPr>
              <w:spacing w:after="0" w:line="240" w:lineRule="auto"/>
              <w:jc w:val="center"/>
            </w:pPr>
            <w:r>
              <w:rPr>
                <w:rFonts w:ascii="Tahoma" w:eastAsia="Tahoma" w:hAnsi="Tahoma"/>
                <w:color w:val="000000"/>
              </w:rPr>
              <w:t>10:00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A572ED" w:rsidRDefault="00A572ED">
            <w:pPr>
              <w:spacing w:after="0" w:line="240" w:lineRule="auto"/>
              <w:jc w:val="center"/>
            </w:pPr>
            <w:r>
              <w:rPr>
                <w:rFonts w:ascii="Tahoma" w:eastAsia="Tahoma" w:hAnsi="Tahoma"/>
                <w:color w:val="000000"/>
              </w:rPr>
              <w:t>11:44</w:t>
            </w:r>
          </w:p>
        </w:tc>
        <w:tc>
          <w:tcPr>
            <w:tcW w:w="4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A572ED" w:rsidRDefault="00A572ED">
            <w:pPr>
              <w:spacing w:after="0" w:line="240" w:lineRule="auto"/>
            </w:pPr>
            <w:proofErr w:type="spellStart"/>
            <w:r>
              <w:rPr>
                <w:rFonts w:ascii="Tahoma" w:eastAsia="Tahoma" w:hAnsi="Tahoma"/>
                <w:color w:val="000000"/>
              </w:rPr>
              <w:t>Соник</w:t>
            </w:r>
            <w:proofErr w:type="spellEnd"/>
            <w:r>
              <w:rPr>
                <w:rFonts w:ascii="Tahoma" w:eastAsia="Tahoma" w:hAnsi="Tahoma"/>
                <w:color w:val="000000"/>
              </w:rPr>
              <w:t xml:space="preserve"> в кино 2D (6+)</w:t>
            </w:r>
          </w:p>
        </w:tc>
        <w:tc>
          <w:tcPr>
            <w:tcW w:w="1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A572ED" w:rsidRDefault="00A572ED">
            <w:pPr>
              <w:spacing w:after="0" w:line="240" w:lineRule="auto"/>
              <w:jc w:val="center"/>
            </w:pPr>
            <w:r>
              <w:rPr>
                <w:rFonts w:ascii="Tahoma" w:eastAsia="Tahoma" w:hAnsi="Tahoma"/>
                <w:color w:val="000000"/>
              </w:rPr>
              <w:t>104</w:t>
            </w:r>
          </w:p>
        </w:tc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A572ED" w:rsidRDefault="00A572ED">
            <w:pPr>
              <w:spacing w:after="0" w:line="240" w:lineRule="auto"/>
              <w:jc w:val="center"/>
            </w:pPr>
            <w:r>
              <w:rPr>
                <w:rFonts w:ascii="Tahoma" w:eastAsia="Tahoma" w:hAnsi="Tahoma"/>
                <w:color w:val="000000"/>
              </w:rPr>
              <w:t>150,00р.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A572ED" w:rsidRDefault="00A572ED">
            <w:pPr>
              <w:spacing w:after="0" w:line="240" w:lineRule="auto"/>
              <w:jc w:val="center"/>
            </w:pPr>
            <w:r>
              <w:rPr>
                <w:rFonts w:ascii="Tahoma" w:eastAsia="Tahoma" w:hAnsi="Tahoma"/>
                <w:color w:val="000000"/>
              </w:rPr>
              <w:t>120,00р.</w:t>
            </w:r>
          </w:p>
        </w:tc>
      </w:tr>
      <w:tr w:rsidR="00A572ED" w:rsidTr="00A572ED">
        <w:trPr>
          <w:trHeight w:val="262"/>
        </w:trPr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A572ED" w:rsidRDefault="00A572ED">
            <w:pPr>
              <w:spacing w:after="0" w:line="240" w:lineRule="auto"/>
              <w:jc w:val="center"/>
            </w:pPr>
            <w:r>
              <w:rPr>
                <w:rFonts w:ascii="Tahoma" w:eastAsia="Tahoma" w:hAnsi="Tahoma"/>
                <w:color w:val="000000"/>
              </w:rPr>
              <w:t>11:45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A572ED" w:rsidRDefault="00A572ED">
            <w:pPr>
              <w:spacing w:after="0" w:line="240" w:lineRule="auto"/>
              <w:jc w:val="center"/>
            </w:pPr>
            <w:r>
              <w:rPr>
                <w:rFonts w:ascii="Tahoma" w:eastAsia="Tahoma" w:hAnsi="Tahoma"/>
                <w:color w:val="000000"/>
              </w:rPr>
              <w:t>13:55</w:t>
            </w:r>
          </w:p>
        </w:tc>
        <w:tc>
          <w:tcPr>
            <w:tcW w:w="4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A572ED" w:rsidRDefault="00A572ED">
            <w:pPr>
              <w:spacing w:after="0" w:line="240" w:lineRule="auto"/>
            </w:pPr>
            <w:r>
              <w:rPr>
                <w:rFonts w:ascii="Tahoma" w:eastAsia="Tahoma" w:hAnsi="Tahoma"/>
                <w:color w:val="000000"/>
              </w:rPr>
              <w:t>ЛЁД-2 2D (6+)</w:t>
            </w:r>
          </w:p>
        </w:tc>
        <w:tc>
          <w:tcPr>
            <w:tcW w:w="1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A572ED" w:rsidRDefault="00A572ED">
            <w:pPr>
              <w:spacing w:after="0" w:line="240" w:lineRule="auto"/>
              <w:jc w:val="center"/>
            </w:pPr>
            <w:r>
              <w:rPr>
                <w:rFonts w:ascii="Tahoma" w:eastAsia="Tahoma" w:hAnsi="Tahoma"/>
                <w:color w:val="000000"/>
              </w:rPr>
              <w:t>130</w:t>
            </w:r>
          </w:p>
        </w:tc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A572ED" w:rsidRDefault="00A572ED">
            <w:pPr>
              <w:spacing w:after="0" w:line="240" w:lineRule="auto"/>
              <w:jc w:val="center"/>
            </w:pPr>
            <w:r>
              <w:rPr>
                <w:rFonts w:ascii="Tahoma" w:eastAsia="Tahoma" w:hAnsi="Tahoma"/>
                <w:color w:val="000000"/>
              </w:rPr>
              <w:t>150,00р.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A572ED" w:rsidRDefault="00A572ED">
            <w:pPr>
              <w:spacing w:after="0" w:line="240" w:lineRule="auto"/>
              <w:jc w:val="center"/>
            </w:pPr>
            <w:r>
              <w:rPr>
                <w:rFonts w:ascii="Tahoma" w:eastAsia="Tahoma" w:hAnsi="Tahoma"/>
                <w:color w:val="000000"/>
              </w:rPr>
              <w:t>120,00р.</w:t>
            </w:r>
          </w:p>
        </w:tc>
      </w:tr>
      <w:tr w:rsidR="00A572ED" w:rsidTr="00A572ED">
        <w:trPr>
          <w:trHeight w:val="262"/>
        </w:trPr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A572ED" w:rsidRDefault="00A572ED">
            <w:pPr>
              <w:spacing w:after="0" w:line="240" w:lineRule="auto"/>
              <w:jc w:val="center"/>
            </w:pPr>
            <w:r>
              <w:rPr>
                <w:rFonts w:ascii="Tahoma" w:eastAsia="Tahoma" w:hAnsi="Tahoma"/>
                <w:color w:val="000000"/>
              </w:rPr>
              <w:t>14:00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A572ED" w:rsidRDefault="00A572ED">
            <w:pPr>
              <w:spacing w:after="0" w:line="240" w:lineRule="auto"/>
              <w:jc w:val="center"/>
            </w:pPr>
            <w:r>
              <w:rPr>
                <w:rFonts w:ascii="Tahoma" w:eastAsia="Tahoma" w:hAnsi="Tahoma"/>
                <w:color w:val="000000"/>
              </w:rPr>
              <w:t>16:10</w:t>
            </w:r>
          </w:p>
        </w:tc>
        <w:tc>
          <w:tcPr>
            <w:tcW w:w="4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A572ED" w:rsidRDefault="00A572ED">
            <w:pPr>
              <w:spacing w:after="0" w:line="240" w:lineRule="auto"/>
            </w:pPr>
            <w:r>
              <w:rPr>
                <w:rFonts w:ascii="Tahoma" w:eastAsia="Tahoma" w:hAnsi="Tahoma"/>
                <w:color w:val="000000"/>
              </w:rPr>
              <w:t>ЛЁД-2 2D (6+)</w:t>
            </w:r>
          </w:p>
        </w:tc>
        <w:tc>
          <w:tcPr>
            <w:tcW w:w="1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A572ED" w:rsidRDefault="00A572ED">
            <w:pPr>
              <w:spacing w:after="0" w:line="240" w:lineRule="auto"/>
              <w:jc w:val="center"/>
            </w:pPr>
            <w:r>
              <w:rPr>
                <w:rFonts w:ascii="Tahoma" w:eastAsia="Tahoma" w:hAnsi="Tahoma"/>
                <w:color w:val="000000"/>
              </w:rPr>
              <w:t>130</w:t>
            </w:r>
          </w:p>
        </w:tc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A572ED" w:rsidRDefault="00A572ED">
            <w:pPr>
              <w:spacing w:after="0" w:line="240" w:lineRule="auto"/>
              <w:jc w:val="center"/>
            </w:pPr>
            <w:r>
              <w:rPr>
                <w:rFonts w:ascii="Tahoma" w:eastAsia="Tahoma" w:hAnsi="Tahoma"/>
                <w:color w:val="000000"/>
              </w:rPr>
              <w:t>180,00р.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A572ED" w:rsidRDefault="00A572ED">
            <w:pPr>
              <w:spacing w:after="0" w:line="240" w:lineRule="auto"/>
              <w:jc w:val="center"/>
            </w:pPr>
            <w:r>
              <w:rPr>
                <w:rFonts w:ascii="Tahoma" w:eastAsia="Tahoma" w:hAnsi="Tahoma"/>
                <w:color w:val="000000"/>
              </w:rPr>
              <w:t>150,00р.</w:t>
            </w:r>
          </w:p>
        </w:tc>
      </w:tr>
      <w:tr w:rsidR="00A572ED" w:rsidTr="00A572ED">
        <w:trPr>
          <w:trHeight w:val="262"/>
        </w:trPr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A572ED" w:rsidRDefault="00A572ED">
            <w:pPr>
              <w:spacing w:after="0" w:line="240" w:lineRule="auto"/>
              <w:jc w:val="center"/>
            </w:pPr>
            <w:r>
              <w:rPr>
                <w:rFonts w:ascii="Tahoma" w:eastAsia="Tahoma" w:hAnsi="Tahoma"/>
                <w:color w:val="000000"/>
              </w:rPr>
              <w:t>16:15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A572ED" w:rsidRDefault="00A572ED">
            <w:pPr>
              <w:spacing w:after="0" w:line="240" w:lineRule="auto"/>
              <w:jc w:val="center"/>
            </w:pPr>
            <w:r>
              <w:rPr>
                <w:rFonts w:ascii="Tahoma" w:eastAsia="Tahoma" w:hAnsi="Tahoma"/>
                <w:color w:val="000000"/>
              </w:rPr>
              <w:t>18:11</w:t>
            </w:r>
          </w:p>
        </w:tc>
        <w:tc>
          <w:tcPr>
            <w:tcW w:w="4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A572ED" w:rsidRDefault="00A572ED">
            <w:pPr>
              <w:spacing w:after="0" w:line="240" w:lineRule="auto"/>
            </w:pPr>
            <w:r>
              <w:rPr>
                <w:rFonts w:ascii="Tahoma" w:eastAsia="Tahoma" w:hAnsi="Tahoma"/>
                <w:color w:val="000000"/>
              </w:rPr>
              <w:t xml:space="preserve">Хищные птицы: Потрясающая история </w:t>
            </w:r>
            <w:proofErr w:type="spellStart"/>
            <w:r>
              <w:rPr>
                <w:rFonts w:ascii="Tahoma" w:eastAsia="Tahoma" w:hAnsi="Tahoma"/>
                <w:color w:val="000000"/>
              </w:rPr>
              <w:t>Харли</w:t>
            </w:r>
            <w:proofErr w:type="spellEnd"/>
            <w:r>
              <w:rPr>
                <w:rFonts w:ascii="Tahoma" w:eastAsia="Tahoma" w:hAnsi="Tahoma"/>
                <w:color w:val="000000"/>
              </w:rPr>
              <w:t xml:space="preserve"> </w:t>
            </w:r>
            <w:proofErr w:type="spellStart"/>
            <w:r>
              <w:rPr>
                <w:rFonts w:ascii="Tahoma" w:eastAsia="Tahoma" w:hAnsi="Tahoma"/>
                <w:color w:val="000000"/>
              </w:rPr>
              <w:t>Квинн</w:t>
            </w:r>
            <w:proofErr w:type="spellEnd"/>
            <w:r>
              <w:rPr>
                <w:rFonts w:ascii="Tahoma" w:eastAsia="Tahoma" w:hAnsi="Tahoma"/>
                <w:color w:val="000000"/>
              </w:rPr>
              <w:t xml:space="preserve"> 2D (16+)</w:t>
            </w:r>
          </w:p>
        </w:tc>
        <w:tc>
          <w:tcPr>
            <w:tcW w:w="1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A572ED" w:rsidRDefault="00A572ED">
            <w:pPr>
              <w:spacing w:after="0" w:line="240" w:lineRule="auto"/>
              <w:jc w:val="center"/>
            </w:pPr>
            <w:r>
              <w:rPr>
                <w:rFonts w:ascii="Tahoma" w:eastAsia="Tahoma" w:hAnsi="Tahoma"/>
                <w:color w:val="000000"/>
              </w:rPr>
              <w:t>116</w:t>
            </w:r>
          </w:p>
        </w:tc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A572ED" w:rsidRDefault="00A572ED">
            <w:pPr>
              <w:spacing w:after="0" w:line="240" w:lineRule="auto"/>
              <w:jc w:val="center"/>
            </w:pPr>
            <w:r>
              <w:rPr>
                <w:rFonts w:ascii="Tahoma" w:eastAsia="Tahoma" w:hAnsi="Tahoma"/>
                <w:color w:val="000000"/>
              </w:rPr>
              <w:t>150,00р.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572ED" w:rsidRDefault="00A572ED">
            <w:pPr>
              <w:spacing w:after="0" w:line="240" w:lineRule="auto"/>
            </w:pPr>
          </w:p>
        </w:tc>
      </w:tr>
      <w:tr w:rsidR="00A572ED" w:rsidTr="00A572ED">
        <w:trPr>
          <w:trHeight w:val="262"/>
        </w:trPr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A572ED" w:rsidRDefault="00A572ED">
            <w:pPr>
              <w:spacing w:after="0" w:line="240" w:lineRule="auto"/>
              <w:jc w:val="center"/>
            </w:pPr>
            <w:r>
              <w:rPr>
                <w:rFonts w:ascii="Tahoma" w:eastAsia="Tahoma" w:hAnsi="Tahoma"/>
                <w:color w:val="000000"/>
              </w:rPr>
              <w:t>18:15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A572ED" w:rsidRDefault="00A572ED">
            <w:pPr>
              <w:spacing w:after="0" w:line="240" w:lineRule="auto"/>
              <w:jc w:val="center"/>
            </w:pPr>
            <w:r>
              <w:rPr>
                <w:rFonts w:ascii="Tahoma" w:eastAsia="Tahoma" w:hAnsi="Tahoma"/>
                <w:color w:val="000000"/>
              </w:rPr>
              <w:t>20:25</w:t>
            </w:r>
          </w:p>
        </w:tc>
        <w:tc>
          <w:tcPr>
            <w:tcW w:w="4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A572ED" w:rsidRDefault="00A572ED">
            <w:pPr>
              <w:spacing w:after="0" w:line="240" w:lineRule="auto"/>
            </w:pPr>
            <w:r>
              <w:rPr>
                <w:rFonts w:ascii="Tahoma" w:eastAsia="Tahoma" w:hAnsi="Tahoma"/>
                <w:color w:val="000000"/>
              </w:rPr>
              <w:t>ЛЁД-2 2D (6+)</w:t>
            </w:r>
          </w:p>
        </w:tc>
        <w:tc>
          <w:tcPr>
            <w:tcW w:w="1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A572ED" w:rsidRDefault="00A572ED">
            <w:pPr>
              <w:spacing w:after="0" w:line="240" w:lineRule="auto"/>
              <w:jc w:val="center"/>
            </w:pPr>
            <w:r>
              <w:rPr>
                <w:rFonts w:ascii="Tahoma" w:eastAsia="Tahoma" w:hAnsi="Tahoma"/>
                <w:color w:val="000000"/>
              </w:rPr>
              <w:t>130</w:t>
            </w:r>
          </w:p>
        </w:tc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A572ED" w:rsidRDefault="00A572ED">
            <w:pPr>
              <w:spacing w:after="0" w:line="240" w:lineRule="auto"/>
              <w:jc w:val="center"/>
            </w:pPr>
            <w:r>
              <w:rPr>
                <w:rFonts w:ascii="Tahoma" w:eastAsia="Tahoma" w:hAnsi="Tahoma"/>
                <w:color w:val="000000"/>
              </w:rPr>
              <w:t>200,00р.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A572ED" w:rsidRDefault="00A572ED">
            <w:pPr>
              <w:spacing w:after="0" w:line="240" w:lineRule="auto"/>
              <w:jc w:val="center"/>
            </w:pPr>
            <w:r>
              <w:rPr>
                <w:rFonts w:ascii="Tahoma" w:eastAsia="Tahoma" w:hAnsi="Tahoma"/>
                <w:color w:val="000000"/>
              </w:rPr>
              <w:t>170,00р.</w:t>
            </w:r>
          </w:p>
        </w:tc>
      </w:tr>
      <w:tr w:rsidR="00A572ED" w:rsidTr="00A572ED">
        <w:trPr>
          <w:trHeight w:val="262"/>
        </w:trPr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A572ED" w:rsidRDefault="00A572ED">
            <w:pPr>
              <w:spacing w:after="0" w:line="240" w:lineRule="auto"/>
              <w:jc w:val="center"/>
            </w:pPr>
            <w:r>
              <w:rPr>
                <w:rFonts w:ascii="Tahoma" w:eastAsia="Tahoma" w:hAnsi="Tahoma"/>
                <w:color w:val="000000"/>
              </w:rPr>
              <w:t>20:30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A572ED" w:rsidRDefault="00A572ED">
            <w:pPr>
              <w:spacing w:after="0" w:line="240" w:lineRule="auto"/>
              <w:jc w:val="center"/>
            </w:pPr>
            <w:r>
              <w:rPr>
                <w:rFonts w:ascii="Tahoma" w:eastAsia="Tahoma" w:hAnsi="Tahoma"/>
                <w:color w:val="000000"/>
              </w:rPr>
              <w:t>22:26</w:t>
            </w:r>
          </w:p>
        </w:tc>
        <w:tc>
          <w:tcPr>
            <w:tcW w:w="4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A572ED" w:rsidRDefault="00A572ED">
            <w:pPr>
              <w:spacing w:after="0" w:line="240" w:lineRule="auto"/>
            </w:pPr>
            <w:r>
              <w:rPr>
                <w:rFonts w:ascii="Tahoma" w:eastAsia="Tahoma" w:hAnsi="Tahoma"/>
                <w:color w:val="000000"/>
              </w:rPr>
              <w:t xml:space="preserve">Хищные птицы: Потрясающая история </w:t>
            </w:r>
            <w:proofErr w:type="spellStart"/>
            <w:r>
              <w:rPr>
                <w:rFonts w:ascii="Tahoma" w:eastAsia="Tahoma" w:hAnsi="Tahoma"/>
                <w:color w:val="000000"/>
              </w:rPr>
              <w:t>Харли</w:t>
            </w:r>
            <w:proofErr w:type="spellEnd"/>
            <w:r>
              <w:rPr>
                <w:rFonts w:ascii="Tahoma" w:eastAsia="Tahoma" w:hAnsi="Tahoma"/>
                <w:color w:val="000000"/>
              </w:rPr>
              <w:t xml:space="preserve"> </w:t>
            </w:r>
            <w:proofErr w:type="spellStart"/>
            <w:r>
              <w:rPr>
                <w:rFonts w:ascii="Tahoma" w:eastAsia="Tahoma" w:hAnsi="Tahoma"/>
                <w:color w:val="000000"/>
              </w:rPr>
              <w:t>Квинн</w:t>
            </w:r>
            <w:proofErr w:type="spellEnd"/>
            <w:r>
              <w:rPr>
                <w:rFonts w:ascii="Tahoma" w:eastAsia="Tahoma" w:hAnsi="Tahoma"/>
                <w:color w:val="000000"/>
              </w:rPr>
              <w:t xml:space="preserve"> 2D (16+)</w:t>
            </w:r>
          </w:p>
        </w:tc>
        <w:tc>
          <w:tcPr>
            <w:tcW w:w="1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A572ED" w:rsidRDefault="00A572ED">
            <w:pPr>
              <w:spacing w:after="0" w:line="240" w:lineRule="auto"/>
              <w:jc w:val="center"/>
            </w:pPr>
            <w:r>
              <w:rPr>
                <w:rFonts w:ascii="Tahoma" w:eastAsia="Tahoma" w:hAnsi="Tahoma"/>
                <w:color w:val="000000"/>
              </w:rPr>
              <w:t>116</w:t>
            </w:r>
          </w:p>
        </w:tc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A572ED" w:rsidRDefault="00A572ED">
            <w:pPr>
              <w:spacing w:after="0" w:line="240" w:lineRule="auto"/>
              <w:jc w:val="center"/>
            </w:pPr>
            <w:r>
              <w:rPr>
                <w:rFonts w:ascii="Tahoma" w:eastAsia="Tahoma" w:hAnsi="Tahoma"/>
                <w:color w:val="000000"/>
              </w:rPr>
              <w:t>180,00р.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572ED" w:rsidRDefault="00A572ED">
            <w:pPr>
              <w:spacing w:after="0" w:line="240" w:lineRule="auto"/>
            </w:pPr>
          </w:p>
        </w:tc>
      </w:tr>
      <w:tr w:rsidR="00A572ED" w:rsidTr="00A572ED">
        <w:trPr>
          <w:trHeight w:val="637"/>
        </w:trPr>
        <w:tc>
          <w:tcPr>
            <w:tcW w:w="104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A572ED" w:rsidRDefault="00A572ED" w:rsidP="00A572ED">
            <w:pPr>
              <w:spacing w:after="0" w:line="240" w:lineRule="auto"/>
              <w:jc w:val="center"/>
              <w:rPr>
                <w:rFonts w:ascii="Tahoma" w:eastAsia="Tahoma" w:hAnsi="Tahoma"/>
                <w:b/>
                <w:color w:val="000000"/>
              </w:rPr>
            </w:pPr>
          </w:p>
          <w:p w:rsidR="00A572ED" w:rsidRDefault="00A572ED" w:rsidP="00A572ED">
            <w:pPr>
              <w:spacing w:after="0" w:line="240" w:lineRule="auto"/>
              <w:jc w:val="center"/>
            </w:pPr>
            <w:r>
              <w:rPr>
                <w:rFonts w:ascii="Tahoma" w:eastAsia="Tahoma" w:hAnsi="Tahoma"/>
                <w:b/>
                <w:color w:val="000000"/>
              </w:rPr>
              <w:t>19 февраля 2020 г.</w:t>
            </w:r>
          </w:p>
        </w:tc>
      </w:tr>
      <w:tr w:rsidR="00A572ED" w:rsidTr="00A572ED">
        <w:trPr>
          <w:trHeight w:val="262"/>
        </w:trPr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A572ED" w:rsidRDefault="00A572ED">
            <w:pPr>
              <w:spacing w:after="0" w:line="240" w:lineRule="auto"/>
              <w:jc w:val="center"/>
            </w:pPr>
            <w:r>
              <w:rPr>
                <w:rFonts w:ascii="Tahoma" w:eastAsia="Tahoma" w:hAnsi="Tahoma"/>
                <w:color w:val="000000"/>
              </w:rPr>
              <w:t>10:10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A572ED" w:rsidRDefault="00A572ED">
            <w:pPr>
              <w:spacing w:after="0" w:line="240" w:lineRule="auto"/>
              <w:jc w:val="center"/>
            </w:pPr>
            <w:r>
              <w:rPr>
                <w:rFonts w:ascii="Tahoma" w:eastAsia="Tahoma" w:hAnsi="Tahoma"/>
                <w:color w:val="000000"/>
              </w:rPr>
              <w:t>11:54</w:t>
            </w:r>
          </w:p>
        </w:tc>
        <w:tc>
          <w:tcPr>
            <w:tcW w:w="4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A572ED" w:rsidRDefault="00A572ED">
            <w:pPr>
              <w:spacing w:after="0" w:line="240" w:lineRule="auto"/>
            </w:pPr>
            <w:proofErr w:type="spellStart"/>
            <w:r>
              <w:rPr>
                <w:rFonts w:ascii="Tahoma" w:eastAsia="Tahoma" w:hAnsi="Tahoma"/>
                <w:color w:val="000000"/>
              </w:rPr>
              <w:t>Соник</w:t>
            </w:r>
            <w:proofErr w:type="spellEnd"/>
            <w:r>
              <w:rPr>
                <w:rFonts w:ascii="Tahoma" w:eastAsia="Tahoma" w:hAnsi="Tahoma"/>
                <w:color w:val="000000"/>
              </w:rPr>
              <w:t xml:space="preserve"> в кино 2D (6+)</w:t>
            </w:r>
          </w:p>
        </w:tc>
        <w:tc>
          <w:tcPr>
            <w:tcW w:w="1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A572ED" w:rsidRDefault="00A572ED">
            <w:pPr>
              <w:spacing w:after="0" w:line="240" w:lineRule="auto"/>
              <w:jc w:val="center"/>
            </w:pPr>
            <w:r>
              <w:rPr>
                <w:rFonts w:ascii="Tahoma" w:eastAsia="Tahoma" w:hAnsi="Tahoma"/>
                <w:color w:val="000000"/>
              </w:rPr>
              <w:t>104</w:t>
            </w:r>
          </w:p>
        </w:tc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A572ED" w:rsidRDefault="00A572ED">
            <w:pPr>
              <w:spacing w:after="0" w:line="240" w:lineRule="auto"/>
              <w:jc w:val="center"/>
            </w:pPr>
            <w:r>
              <w:rPr>
                <w:rFonts w:ascii="Tahoma" w:eastAsia="Tahoma" w:hAnsi="Tahoma"/>
                <w:color w:val="000000"/>
              </w:rPr>
              <w:t>150,00р.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A572ED" w:rsidRDefault="00A572ED">
            <w:pPr>
              <w:spacing w:after="0" w:line="240" w:lineRule="auto"/>
              <w:jc w:val="center"/>
            </w:pPr>
            <w:r>
              <w:rPr>
                <w:rFonts w:ascii="Tahoma" w:eastAsia="Tahoma" w:hAnsi="Tahoma"/>
                <w:color w:val="000000"/>
              </w:rPr>
              <w:t>120,00р.</w:t>
            </w:r>
          </w:p>
        </w:tc>
      </w:tr>
      <w:tr w:rsidR="00A572ED" w:rsidTr="00A572ED">
        <w:trPr>
          <w:trHeight w:val="262"/>
        </w:trPr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A572ED" w:rsidRDefault="00A572ED">
            <w:pPr>
              <w:spacing w:after="0" w:line="240" w:lineRule="auto"/>
              <w:jc w:val="center"/>
            </w:pPr>
            <w:r>
              <w:rPr>
                <w:rFonts w:ascii="Tahoma" w:eastAsia="Tahoma" w:hAnsi="Tahoma"/>
                <w:color w:val="000000"/>
              </w:rPr>
              <w:t>11:55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A572ED" w:rsidRDefault="00A572ED">
            <w:pPr>
              <w:spacing w:after="0" w:line="240" w:lineRule="auto"/>
              <w:jc w:val="center"/>
            </w:pPr>
            <w:r>
              <w:rPr>
                <w:rFonts w:ascii="Tahoma" w:eastAsia="Tahoma" w:hAnsi="Tahoma"/>
                <w:color w:val="000000"/>
              </w:rPr>
              <w:t>14:05</w:t>
            </w:r>
          </w:p>
        </w:tc>
        <w:tc>
          <w:tcPr>
            <w:tcW w:w="4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A572ED" w:rsidRDefault="00A572ED">
            <w:pPr>
              <w:spacing w:after="0" w:line="240" w:lineRule="auto"/>
            </w:pPr>
            <w:r>
              <w:rPr>
                <w:rFonts w:ascii="Tahoma" w:eastAsia="Tahoma" w:hAnsi="Tahoma"/>
                <w:color w:val="000000"/>
              </w:rPr>
              <w:t>ЛЁД-2 2D (6+)</w:t>
            </w:r>
          </w:p>
        </w:tc>
        <w:tc>
          <w:tcPr>
            <w:tcW w:w="1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A572ED" w:rsidRDefault="00A572ED">
            <w:pPr>
              <w:spacing w:after="0" w:line="240" w:lineRule="auto"/>
              <w:jc w:val="center"/>
            </w:pPr>
            <w:r>
              <w:rPr>
                <w:rFonts w:ascii="Tahoma" w:eastAsia="Tahoma" w:hAnsi="Tahoma"/>
                <w:color w:val="000000"/>
              </w:rPr>
              <w:t>130</w:t>
            </w:r>
          </w:p>
        </w:tc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A572ED" w:rsidRDefault="00A572ED">
            <w:pPr>
              <w:spacing w:after="0" w:line="240" w:lineRule="auto"/>
              <w:jc w:val="center"/>
            </w:pPr>
            <w:r>
              <w:rPr>
                <w:rFonts w:ascii="Tahoma" w:eastAsia="Tahoma" w:hAnsi="Tahoma"/>
                <w:color w:val="000000"/>
              </w:rPr>
              <w:t>150,00р.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A572ED" w:rsidRDefault="00A572ED">
            <w:pPr>
              <w:spacing w:after="0" w:line="240" w:lineRule="auto"/>
              <w:jc w:val="center"/>
            </w:pPr>
            <w:r>
              <w:rPr>
                <w:rFonts w:ascii="Tahoma" w:eastAsia="Tahoma" w:hAnsi="Tahoma"/>
                <w:color w:val="000000"/>
              </w:rPr>
              <w:t>120,00р.</w:t>
            </w:r>
          </w:p>
        </w:tc>
      </w:tr>
      <w:tr w:rsidR="00A572ED" w:rsidTr="00A572ED">
        <w:trPr>
          <w:trHeight w:val="262"/>
        </w:trPr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A572ED" w:rsidRDefault="00A572ED">
            <w:pPr>
              <w:spacing w:after="0" w:line="240" w:lineRule="auto"/>
              <w:jc w:val="center"/>
            </w:pPr>
            <w:r>
              <w:rPr>
                <w:rFonts w:ascii="Tahoma" w:eastAsia="Tahoma" w:hAnsi="Tahoma"/>
                <w:color w:val="000000"/>
              </w:rPr>
              <w:t>14:10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A572ED" w:rsidRDefault="00A572ED">
            <w:pPr>
              <w:spacing w:after="0" w:line="240" w:lineRule="auto"/>
              <w:jc w:val="center"/>
            </w:pPr>
            <w:r>
              <w:rPr>
                <w:rFonts w:ascii="Tahoma" w:eastAsia="Tahoma" w:hAnsi="Tahoma"/>
                <w:color w:val="000000"/>
              </w:rPr>
              <w:t>16:06</w:t>
            </w:r>
          </w:p>
        </w:tc>
        <w:tc>
          <w:tcPr>
            <w:tcW w:w="4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A572ED" w:rsidRDefault="00A572ED">
            <w:pPr>
              <w:spacing w:after="0" w:line="240" w:lineRule="auto"/>
            </w:pPr>
            <w:r>
              <w:rPr>
                <w:rFonts w:ascii="Tahoma" w:eastAsia="Tahoma" w:hAnsi="Tahoma"/>
                <w:color w:val="000000"/>
              </w:rPr>
              <w:t xml:space="preserve">Хищные птицы: Потрясающая история </w:t>
            </w:r>
            <w:proofErr w:type="spellStart"/>
            <w:r>
              <w:rPr>
                <w:rFonts w:ascii="Tahoma" w:eastAsia="Tahoma" w:hAnsi="Tahoma"/>
                <w:color w:val="000000"/>
              </w:rPr>
              <w:t>Харли</w:t>
            </w:r>
            <w:proofErr w:type="spellEnd"/>
            <w:r>
              <w:rPr>
                <w:rFonts w:ascii="Tahoma" w:eastAsia="Tahoma" w:hAnsi="Tahoma"/>
                <w:color w:val="000000"/>
              </w:rPr>
              <w:t xml:space="preserve"> </w:t>
            </w:r>
            <w:proofErr w:type="spellStart"/>
            <w:r>
              <w:rPr>
                <w:rFonts w:ascii="Tahoma" w:eastAsia="Tahoma" w:hAnsi="Tahoma"/>
                <w:color w:val="000000"/>
              </w:rPr>
              <w:t>Квинн</w:t>
            </w:r>
            <w:proofErr w:type="spellEnd"/>
            <w:r>
              <w:rPr>
                <w:rFonts w:ascii="Tahoma" w:eastAsia="Tahoma" w:hAnsi="Tahoma"/>
                <w:color w:val="000000"/>
              </w:rPr>
              <w:t xml:space="preserve"> 2D (16+)</w:t>
            </w:r>
          </w:p>
        </w:tc>
        <w:tc>
          <w:tcPr>
            <w:tcW w:w="1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A572ED" w:rsidRDefault="00A572ED">
            <w:pPr>
              <w:spacing w:after="0" w:line="240" w:lineRule="auto"/>
              <w:jc w:val="center"/>
            </w:pPr>
            <w:r>
              <w:rPr>
                <w:rFonts w:ascii="Tahoma" w:eastAsia="Tahoma" w:hAnsi="Tahoma"/>
                <w:color w:val="000000"/>
              </w:rPr>
              <w:t>116</w:t>
            </w:r>
          </w:p>
        </w:tc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A572ED" w:rsidRDefault="00A572ED">
            <w:pPr>
              <w:spacing w:after="0" w:line="240" w:lineRule="auto"/>
              <w:jc w:val="center"/>
            </w:pPr>
            <w:r>
              <w:rPr>
                <w:rFonts w:ascii="Tahoma" w:eastAsia="Tahoma" w:hAnsi="Tahoma"/>
                <w:color w:val="000000"/>
              </w:rPr>
              <w:t>150,00р.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572ED" w:rsidRDefault="00A572ED">
            <w:pPr>
              <w:spacing w:after="0" w:line="240" w:lineRule="auto"/>
            </w:pPr>
          </w:p>
        </w:tc>
      </w:tr>
    </w:tbl>
    <w:p w:rsidR="00A572ED" w:rsidRDefault="00A572ED" w:rsidP="00341E49">
      <w:pPr>
        <w:spacing w:line="240" w:lineRule="auto"/>
        <w:rPr>
          <w:rFonts w:ascii="Arial" w:hAnsi="Arial" w:cs="Arial"/>
          <w:b/>
          <w:color w:val="000000"/>
          <w:sz w:val="36"/>
          <w:szCs w:val="36"/>
          <w:shd w:val="clear" w:color="auto" w:fill="F7F7F6"/>
        </w:rPr>
      </w:pPr>
    </w:p>
    <w:sectPr w:rsidR="00A572ED" w:rsidSect="00D33801">
      <w:pgSz w:w="12242" w:h="15842"/>
      <w:pgMar w:top="142" w:right="476" w:bottom="709" w:left="1440" w:header="0" w:footer="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09D1"/>
    <w:rsid w:val="0001636E"/>
    <w:rsid w:val="00091F03"/>
    <w:rsid w:val="00113049"/>
    <w:rsid w:val="001441E2"/>
    <w:rsid w:val="00166D8D"/>
    <w:rsid w:val="00242D0E"/>
    <w:rsid w:val="00255E22"/>
    <w:rsid w:val="002778AD"/>
    <w:rsid w:val="002E66EC"/>
    <w:rsid w:val="00313E39"/>
    <w:rsid w:val="00314ACD"/>
    <w:rsid w:val="00341E49"/>
    <w:rsid w:val="0034598C"/>
    <w:rsid w:val="00380373"/>
    <w:rsid w:val="003E3C3E"/>
    <w:rsid w:val="003F3476"/>
    <w:rsid w:val="004B1C51"/>
    <w:rsid w:val="00500E2C"/>
    <w:rsid w:val="0052323D"/>
    <w:rsid w:val="00525747"/>
    <w:rsid w:val="00537656"/>
    <w:rsid w:val="005D5708"/>
    <w:rsid w:val="005E48E1"/>
    <w:rsid w:val="005E5BA0"/>
    <w:rsid w:val="00600A5E"/>
    <w:rsid w:val="00606B4F"/>
    <w:rsid w:val="006A59A4"/>
    <w:rsid w:val="006B726E"/>
    <w:rsid w:val="006E69C5"/>
    <w:rsid w:val="00702E90"/>
    <w:rsid w:val="00787412"/>
    <w:rsid w:val="007D6CC6"/>
    <w:rsid w:val="00804172"/>
    <w:rsid w:val="00821E63"/>
    <w:rsid w:val="00861232"/>
    <w:rsid w:val="008D54A3"/>
    <w:rsid w:val="00904052"/>
    <w:rsid w:val="00912ADB"/>
    <w:rsid w:val="00977297"/>
    <w:rsid w:val="009B7C85"/>
    <w:rsid w:val="009D2C93"/>
    <w:rsid w:val="009F08C3"/>
    <w:rsid w:val="00A172EB"/>
    <w:rsid w:val="00A572ED"/>
    <w:rsid w:val="00A63836"/>
    <w:rsid w:val="00A75314"/>
    <w:rsid w:val="00B065D5"/>
    <w:rsid w:val="00B24EE0"/>
    <w:rsid w:val="00B323CE"/>
    <w:rsid w:val="00B3241A"/>
    <w:rsid w:val="00C06A02"/>
    <w:rsid w:val="00C40733"/>
    <w:rsid w:val="00C41BB4"/>
    <w:rsid w:val="00C96015"/>
    <w:rsid w:val="00CB2554"/>
    <w:rsid w:val="00D33801"/>
    <w:rsid w:val="00D920E4"/>
    <w:rsid w:val="00E109D1"/>
    <w:rsid w:val="00E36E27"/>
    <w:rsid w:val="00EE4693"/>
    <w:rsid w:val="00EF6C2F"/>
    <w:rsid w:val="00F55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6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LayoutStyle">
    <w:name w:val="EmptyCellLayoutStyle"/>
    <w:rsid w:val="00E109D1"/>
    <w:rPr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E4D0E7-D70A-4DB9-AC07-64D2C24B0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ScheduleWithPrices</vt:lpstr>
    </vt:vector>
  </TitlesOfParts>
  <Company/>
  <LinksUpToDate>false</LinksUpToDate>
  <CharactersWithSpaces>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ScheduleWithPrices</dc:title>
  <dc:creator>ОМЦ</dc:creator>
  <cp:lastModifiedBy>ОМЦ</cp:lastModifiedBy>
  <cp:revision>4</cp:revision>
  <cp:lastPrinted>2020-02-11T12:10:00Z</cp:lastPrinted>
  <dcterms:created xsi:type="dcterms:W3CDTF">2020-02-04T09:23:00Z</dcterms:created>
  <dcterms:modified xsi:type="dcterms:W3CDTF">2020-02-11T12:10:00Z</dcterms:modified>
</cp:coreProperties>
</file>